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BB2170" w:rsidRPr="00326964" w:rsidTr="00376231">
        <w:trPr>
          <w:trHeight w:hRule="exact" w:val="22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C58" w:rsidRDefault="006F30FF" w:rsidP="000E0C58">
            <w:pPr>
              <w:pStyle w:val="Corpsdetexte21"/>
              <w:spacing w:before="240"/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R</w:t>
            </w:r>
            <w:r w:rsidR="00376231" w:rsidRPr="00326964">
              <w:rPr>
                <w:rFonts w:ascii="Arial" w:hAnsi="Arial" w:cs="Arial"/>
              </w:rPr>
              <w:t xml:space="preserve">ecrutement de </w:t>
            </w:r>
            <w:r w:rsidR="00C83AD3" w:rsidRPr="00326964">
              <w:rPr>
                <w:rFonts w:ascii="Arial" w:hAnsi="Arial" w:cs="Arial"/>
              </w:rPr>
              <w:t>contractuels</w:t>
            </w:r>
            <w:r w:rsidR="00376231" w:rsidRPr="00326964">
              <w:rPr>
                <w:rFonts w:ascii="Arial" w:hAnsi="Arial" w:cs="Arial"/>
              </w:rPr>
              <w:t xml:space="preserve"> étudiants pour </w:t>
            </w:r>
            <w:r w:rsidR="0074101B">
              <w:rPr>
                <w:rFonts w:ascii="Arial" w:hAnsi="Arial" w:cs="Arial"/>
              </w:rPr>
              <w:t>202</w:t>
            </w:r>
            <w:r w:rsidR="000E0C58">
              <w:rPr>
                <w:rFonts w:ascii="Arial" w:hAnsi="Arial" w:cs="Arial"/>
              </w:rPr>
              <w:t>2-2023</w:t>
            </w:r>
          </w:p>
          <w:p w:rsidR="00376231" w:rsidRPr="00326964" w:rsidRDefault="006F30FF" w:rsidP="000E0C58">
            <w:pPr>
              <w:pStyle w:val="Corpsdetexte21"/>
              <w:spacing w:before="240"/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Direction de la Documentation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007" w:rsidRPr="00326964" w:rsidRDefault="00BB2170" w:rsidP="00BB2170">
            <w:pPr>
              <w:spacing w:before="120"/>
              <w:jc w:val="left"/>
              <w:rPr>
                <w:rFonts w:ascii="Arial" w:hAnsi="Arial" w:cs="Arial"/>
                <w:b/>
                <w:sz w:val="24"/>
              </w:rPr>
            </w:pPr>
            <w:r w:rsidRPr="00326964">
              <w:rPr>
                <w:rFonts w:ascii="Arial" w:hAnsi="Arial" w:cs="Arial"/>
                <w:b/>
                <w:sz w:val="24"/>
              </w:rPr>
              <w:t>Date :</w:t>
            </w:r>
            <w:r w:rsidR="006F30FF" w:rsidRPr="00326964">
              <w:rPr>
                <w:rFonts w:ascii="Arial" w:hAnsi="Arial" w:cs="Arial"/>
                <w:b/>
                <w:sz w:val="24"/>
              </w:rPr>
              <w:t xml:space="preserve"> </w:t>
            </w:r>
            <w:r w:rsidR="000E0C58">
              <w:rPr>
                <w:rFonts w:ascii="Arial" w:hAnsi="Arial" w:cs="Arial"/>
                <w:b/>
                <w:sz w:val="24"/>
              </w:rPr>
              <w:t>25-04-2022</w:t>
            </w:r>
          </w:p>
          <w:p w:rsidR="00BB2170" w:rsidRPr="00326964" w:rsidRDefault="00BB2170" w:rsidP="005218BA">
            <w:pPr>
              <w:jc w:val="left"/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Rédacteur</w:t>
            </w:r>
            <w:r w:rsidR="00D62877" w:rsidRPr="00326964">
              <w:rPr>
                <w:rFonts w:ascii="Arial" w:hAnsi="Arial" w:cs="Arial"/>
              </w:rPr>
              <w:t xml:space="preserve"> : </w:t>
            </w:r>
            <w:r w:rsidR="00773C14">
              <w:rPr>
                <w:rFonts w:ascii="Arial" w:hAnsi="Arial" w:cs="Arial"/>
              </w:rPr>
              <w:t>Nathalie Falgon-Defay</w:t>
            </w:r>
            <w:r w:rsidR="005218BA">
              <w:rPr>
                <w:rFonts w:ascii="Arial" w:hAnsi="Arial" w:cs="Arial"/>
              </w:rPr>
              <w:t>, responsable du Service Transversal des Publics</w:t>
            </w:r>
          </w:p>
        </w:tc>
      </w:tr>
    </w:tbl>
    <w:p w:rsidR="00BC7862" w:rsidRPr="00326964" w:rsidRDefault="00BC7862" w:rsidP="00C54AD8">
      <w:pPr>
        <w:ind w:left="-56" w:firstLine="56"/>
        <w:rPr>
          <w:rFonts w:ascii="Arial" w:hAnsi="Arial" w:cs="Arial"/>
          <w:b/>
        </w:rPr>
      </w:pPr>
    </w:p>
    <w:p w:rsidR="00B52518" w:rsidRPr="00326964" w:rsidRDefault="00B52518" w:rsidP="00C54AD8">
      <w:pPr>
        <w:ind w:left="-56" w:firstLine="56"/>
        <w:rPr>
          <w:rFonts w:ascii="Arial" w:hAnsi="Arial" w:cs="Arial"/>
          <w:b/>
        </w:rPr>
      </w:pPr>
    </w:p>
    <w:p w:rsidR="00FB4711" w:rsidRPr="00326964" w:rsidRDefault="00DC372B" w:rsidP="00BC7862">
      <w:pPr>
        <w:ind w:left="-56" w:firstLine="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Calendrier </w:t>
      </w:r>
      <w:r w:rsidR="006E3A75" w:rsidRPr="00326964">
        <w:rPr>
          <w:rFonts w:ascii="Arial" w:hAnsi="Arial" w:cs="Arial"/>
          <w:b/>
          <w:sz w:val="24"/>
        </w:rPr>
        <w:t xml:space="preserve">: </w:t>
      </w:r>
    </w:p>
    <w:p w:rsidR="005A0F0F" w:rsidRPr="00DC372B" w:rsidRDefault="00DC372B" w:rsidP="00DC372B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 w:rsidRPr="00DC372B">
        <w:rPr>
          <w:rFonts w:ascii="Arial" w:hAnsi="Arial" w:cs="Arial"/>
          <w:sz w:val="24"/>
        </w:rPr>
        <w:t xml:space="preserve">Date de publication : </w:t>
      </w:r>
      <w:r w:rsidR="00F2108F">
        <w:rPr>
          <w:rFonts w:ascii="Arial" w:hAnsi="Arial" w:cs="Arial"/>
          <w:sz w:val="24"/>
        </w:rPr>
        <w:t>semaine du 1</w:t>
      </w:r>
      <w:r w:rsidR="000E0C58">
        <w:rPr>
          <w:rFonts w:ascii="Arial" w:hAnsi="Arial" w:cs="Arial"/>
          <w:sz w:val="24"/>
        </w:rPr>
        <w:t>6 mai 2022</w:t>
      </w:r>
    </w:p>
    <w:p w:rsidR="00DC372B" w:rsidRPr="00DC372B" w:rsidRDefault="00DC372B" w:rsidP="00DC372B">
      <w:pPr>
        <w:pStyle w:val="Paragraphedeliste"/>
        <w:rPr>
          <w:rFonts w:ascii="Arial" w:hAnsi="Arial" w:cs="Arial"/>
          <w:b/>
        </w:rPr>
      </w:pPr>
    </w:p>
    <w:p w:rsidR="008870A6" w:rsidRPr="00DC372B" w:rsidRDefault="00B50921" w:rsidP="00DC372B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 w:rsidRPr="00DC372B">
        <w:rPr>
          <w:rFonts w:ascii="Arial" w:hAnsi="Arial" w:cs="Arial"/>
          <w:sz w:val="24"/>
        </w:rPr>
        <w:t xml:space="preserve">Date limite de réception des candidatures : </w:t>
      </w:r>
      <w:r w:rsidR="002C3617">
        <w:rPr>
          <w:rFonts w:ascii="Arial" w:hAnsi="Arial" w:cs="Arial"/>
          <w:sz w:val="24"/>
        </w:rPr>
        <w:t xml:space="preserve">vendredi </w:t>
      </w:r>
      <w:r w:rsidR="000E0C58">
        <w:rPr>
          <w:rFonts w:ascii="Arial" w:hAnsi="Arial" w:cs="Arial"/>
          <w:sz w:val="24"/>
        </w:rPr>
        <w:t>17 juin 2022</w:t>
      </w:r>
    </w:p>
    <w:p w:rsidR="00DC372B" w:rsidRPr="00DC372B" w:rsidRDefault="00DC372B" w:rsidP="00DC372B">
      <w:pPr>
        <w:pStyle w:val="Paragraphedeliste"/>
        <w:rPr>
          <w:rFonts w:ascii="Arial" w:hAnsi="Arial" w:cs="Arial"/>
          <w:sz w:val="24"/>
        </w:rPr>
      </w:pPr>
    </w:p>
    <w:p w:rsidR="00974553" w:rsidRPr="00F2108F" w:rsidRDefault="00DC372B" w:rsidP="00F2108F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 w:rsidRPr="00DC372B">
        <w:rPr>
          <w:rFonts w:ascii="Arial" w:hAnsi="Arial" w:cs="Arial"/>
          <w:sz w:val="24"/>
        </w:rPr>
        <w:t>Entretiens </w:t>
      </w:r>
      <w:r w:rsidR="000E0C58">
        <w:rPr>
          <w:rFonts w:ascii="Arial" w:hAnsi="Arial" w:cs="Arial"/>
          <w:sz w:val="24"/>
        </w:rPr>
        <w:t xml:space="preserve">en </w:t>
      </w:r>
      <w:proofErr w:type="spellStart"/>
      <w:r w:rsidR="000E0C58">
        <w:rPr>
          <w:rFonts w:ascii="Arial" w:hAnsi="Arial" w:cs="Arial"/>
          <w:sz w:val="24"/>
        </w:rPr>
        <w:t>visio</w:t>
      </w:r>
      <w:proofErr w:type="spellEnd"/>
      <w:r w:rsidR="000E0C58">
        <w:rPr>
          <w:rFonts w:ascii="Arial" w:hAnsi="Arial" w:cs="Arial"/>
          <w:sz w:val="24"/>
        </w:rPr>
        <w:t xml:space="preserve"> (Zoom) </w:t>
      </w:r>
      <w:r w:rsidRPr="00DC372B">
        <w:rPr>
          <w:rFonts w:ascii="Arial" w:hAnsi="Arial" w:cs="Arial"/>
          <w:sz w:val="24"/>
        </w:rPr>
        <w:t xml:space="preserve">: </w:t>
      </w:r>
      <w:r w:rsidR="00DA1E74" w:rsidRPr="00F2108F">
        <w:rPr>
          <w:rFonts w:ascii="Arial" w:hAnsi="Arial" w:cs="Arial"/>
          <w:sz w:val="24"/>
        </w:rPr>
        <w:t xml:space="preserve">du </w:t>
      </w:r>
      <w:r w:rsidR="000E0C58">
        <w:rPr>
          <w:rFonts w:ascii="Arial" w:hAnsi="Arial" w:cs="Arial"/>
          <w:sz w:val="24"/>
        </w:rPr>
        <w:t xml:space="preserve">lundi 27 juin </w:t>
      </w:r>
      <w:r w:rsidR="00DA1E74" w:rsidRPr="00F2108F">
        <w:rPr>
          <w:rFonts w:ascii="Arial" w:hAnsi="Arial" w:cs="Arial"/>
          <w:sz w:val="24"/>
        </w:rPr>
        <w:t xml:space="preserve">au vendredi </w:t>
      </w:r>
      <w:r w:rsidR="000E0C58">
        <w:rPr>
          <w:rFonts w:ascii="Arial" w:hAnsi="Arial" w:cs="Arial"/>
          <w:sz w:val="24"/>
        </w:rPr>
        <w:t>1</w:t>
      </w:r>
      <w:r w:rsidR="000E0C58" w:rsidRPr="000E0C58">
        <w:rPr>
          <w:rFonts w:ascii="Arial" w:hAnsi="Arial" w:cs="Arial"/>
          <w:sz w:val="24"/>
          <w:vertAlign w:val="superscript"/>
        </w:rPr>
        <w:t>er</w:t>
      </w:r>
      <w:r w:rsidR="000E0C58">
        <w:rPr>
          <w:rFonts w:ascii="Arial" w:hAnsi="Arial" w:cs="Arial"/>
          <w:sz w:val="24"/>
        </w:rPr>
        <w:t xml:space="preserve"> juillet 2022</w:t>
      </w:r>
    </w:p>
    <w:p w:rsidR="00491835" w:rsidRPr="00491835" w:rsidRDefault="00491835" w:rsidP="00491835">
      <w:pPr>
        <w:pStyle w:val="Paragraphedeliste"/>
        <w:rPr>
          <w:rFonts w:ascii="Arial" w:hAnsi="Arial" w:cs="Arial"/>
          <w:sz w:val="24"/>
        </w:rPr>
      </w:pPr>
    </w:p>
    <w:p w:rsidR="00491835" w:rsidRDefault="00491835" w:rsidP="00DC372B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Début des contrats : </w:t>
      </w:r>
      <w:r w:rsidR="00E93FE4">
        <w:rPr>
          <w:rFonts w:ascii="Arial" w:hAnsi="Arial" w:cs="Arial"/>
          <w:sz w:val="24"/>
        </w:rPr>
        <w:t xml:space="preserve">lundi </w:t>
      </w:r>
      <w:r w:rsidR="000E0C58">
        <w:rPr>
          <w:rFonts w:ascii="Arial" w:hAnsi="Arial" w:cs="Arial"/>
          <w:sz w:val="24"/>
        </w:rPr>
        <w:t>5</w:t>
      </w:r>
      <w:r w:rsidR="00F2108F">
        <w:rPr>
          <w:rFonts w:ascii="Arial" w:hAnsi="Arial" w:cs="Arial"/>
          <w:sz w:val="24"/>
        </w:rPr>
        <w:t xml:space="preserve"> septembre </w:t>
      </w:r>
      <w:r w:rsidR="000E0C58">
        <w:rPr>
          <w:rFonts w:ascii="Arial" w:hAnsi="Arial" w:cs="Arial"/>
          <w:sz w:val="24"/>
        </w:rPr>
        <w:t>2022</w:t>
      </w:r>
    </w:p>
    <w:p w:rsidR="002C3617" w:rsidRPr="002C3617" w:rsidRDefault="002C3617" w:rsidP="002C3617">
      <w:pPr>
        <w:pStyle w:val="Paragraphedeliste"/>
        <w:rPr>
          <w:rFonts w:ascii="Arial" w:hAnsi="Arial" w:cs="Arial"/>
          <w:sz w:val="24"/>
        </w:rPr>
      </w:pPr>
    </w:p>
    <w:p w:rsidR="002C3617" w:rsidRDefault="002C3617" w:rsidP="00DC372B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 des contrats : samedi 1</w:t>
      </w:r>
      <w:r w:rsidR="000E0C58">
        <w:rPr>
          <w:rFonts w:ascii="Arial" w:hAnsi="Arial" w:cs="Arial"/>
          <w:sz w:val="24"/>
        </w:rPr>
        <w:t>7 juin 2023</w:t>
      </w:r>
    </w:p>
    <w:p w:rsidR="000E0C58" w:rsidRDefault="000E0C58" w:rsidP="000E0C58">
      <w:pPr>
        <w:rPr>
          <w:rFonts w:ascii="Arial" w:hAnsi="Arial" w:cs="Arial"/>
          <w:sz w:val="24"/>
        </w:rPr>
      </w:pPr>
    </w:p>
    <w:p w:rsidR="000E0C58" w:rsidRPr="000E0C58" w:rsidRDefault="000E0C58" w:rsidP="000E0C58">
      <w:pPr>
        <w:rPr>
          <w:rFonts w:ascii="Arial" w:hAnsi="Arial" w:cs="Arial"/>
          <w:sz w:val="24"/>
        </w:rPr>
      </w:pPr>
    </w:p>
    <w:p w:rsidR="00DC372B" w:rsidRDefault="00DC372B" w:rsidP="00DC372B">
      <w:pPr>
        <w:ind w:left="-56" w:firstLine="56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8"/>
        <w:gridCol w:w="7092"/>
      </w:tblGrid>
      <w:tr w:rsidR="00704941" w:rsidRPr="004A16C2" w:rsidTr="00F17F9C">
        <w:tc>
          <w:tcPr>
            <w:tcW w:w="9230" w:type="dxa"/>
            <w:gridSpan w:val="2"/>
            <w:shd w:val="clear" w:color="auto" w:fill="43CEFF"/>
          </w:tcPr>
          <w:p w:rsidR="00704941" w:rsidRDefault="00704941" w:rsidP="00F17F9C">
            <w:pPr>
              <w:pStyle w:val="Default"/>
              <w:pBdr>
                <w:bottom w:val="single" w:sz="4" w:space="1" w:color="000000"/>
              </w:pBdr>
              <w:jc w:val="both"/>
              <w:rPr>
                <w:b/>
                <w:bCs/>
                <w:color w:val="000000" w:themeColor="text1"/>
              </w:rPr>
            </w:pPr>
            <w:r w:rsidRPr="00D45424">
              <w:rPr>
                <w:b/>
                <w:bCs/>
                <w:color w:val="000000" w:themeColor="text1"/>
              </w:rPr>
              <w:t xml:space="preserve">Bibliothèque </w:t>
            </w:r>
            <w:r>
              <w:rPr>
                <w:b/>
                <w:bCs/>
                <w:color w:val="000000" w:themeColor="text1"/>
              </w:rPr>
              <w:t xml:space="preserve">Pluridisciplinaire : </w:t>
            </w:r>
          </w:p>
          <w:p w:rsidR="00704941" w:rsidRPr="004A16C2" w:rsidRDefault="00FD6827" w:rsidP="000E0C58">
            <w:pPr>
              <w:pStyle w:val="Default"/>
              <w:pBdr>
                <w:bottom w:val="single" w:sz="4" w:space="1" w:color="000000"/>
              </w:pBdr>
              <w:jc w:val="both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704941" w:rsidRPr="00330617">
              <w:rPr>
                <w:b/>
                <w:bCs/>
                <w:color w:val="000000" w:themeColor="text1"/>
              </w:rPr>
              <w:t xml:space="preserve"> poste</w:t>
            </w:r>
            <w:r>
              <w:rPr>
                <w:b/>
                <w:bCs/>
                <w:color w:val="000000" w:themeColor="text1"/>
              </w:rPr>
              <w:t>s</w:t>
            </w:r>
            <w:r w:rsidR="00704941">
              <w:rPr>
                <w:b/>
                <w:bCs/>
                <w:color w:val="000000" w:themeColor="text1"/>
              </w:rPr>
              <w:t xml:space="preserve"> </w:t>
            </w:r>
            <w:r w:rsidR="00704941" w:rsidRPr="00326964"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704941" w:rsidRPr="004A16C2" w:rsidTr="002C3617">
        <w:trPr>
          <w:trHeight w:val="904"/>
        </w:trPr>
        <w:tc>
          <w:tcPr>
            <w:tcW w:w="2138" w:type="dxa"/>
            <w:vAlign w:val="center"/>
          </w:tcPr>
          <w:p w:rsidR="00704941" w:rsidRPr="004A16C2" w:rsidRDefault="00704941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2" w:type="dxa"/>
            <w:vAlign w:val="center"/>
          </w:tcPr>
          <w:p w:rsidR="00704941" w:rsidRDefault="00704941" w:rsidP="000E0C58">
            <w:r>
              <w:t xml:space="preserve">125, cours Alsace Lorraine </w:t>
            </w:r>
          </w:p>
          <w:p w:rsidR="00704941" w:rsidRPr="004A16C2" w:rsidRDefault="00704941" w:rsidP="000E0C58">
            <w:pPr>
              <w:rPr>
                <w:b/>
              </w:rPr>
            </w:pPr>
            <w:r>
              <w:t>33000 Bordeaux</w:t>
            </w:r>
          </w:p>
        </w:tc>
      </w:tr>
      <w:tr w:rsidR="00704941" w:rsidRPr="004A16C2" w:rsidTr="00F17F9C">
        <w:tc>
          <w:tcPr>
            <w:tcW w:w="2138" w:type="dxa"/>
          </w:tcPr>
          <w:p w:rsidR="00704941" w:rsidRPr="004A16C2" w:rsidRDefault="00704941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2" w:type="dxa"/>
          </w:tcPr>
          <w:p w:rsidR="00AF74E1" w:rsidRDefault="00704941" w:rsidP="00F17F9C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 xml:space="preserve">Jours et horaires : </w:t>
            </w:r>
          </w:p>
          <w:p w:rsidR="00AF74E1" w:rsidRDefault="00704941" w:rsidP="00AF74E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F74E1">
              <w:rPr>
                <w:rFonts w:ascii="Arial" w:hAnsi="Arial" w:cs="Arial"/>
              </w:rPr>
              <w:t>du lundi au vendredi, </w:t>
            </w:r>
            <w:r w:rsidR="00AF74E1" w:rsidRPr="00AF74E1">
              <w:rPr>
                <w:rFonts w:ascii="Arial" w:hAnsi="Arial" w:cs="Arial"/>
              </w:rPr>
              <w:t xml:space="preserve">entre </w:t>
            </w:r>
            <w:r w:rsidRPr="00AF74E1">
              <w:rPr>
                <w:rFonts w:ascii="Arial" w:hAnsi="Arial" w:cs="Arial"/>
              </w:rPr>
              <w:t>8h30</w:t>
            </w:r>
            <w:r w:rsidR="00AF74E1" w:rsidRPr="00AF74E1">
              <w:rPr>
                <w:rFonts w:ascii="Arial" w:hAnsi="Arial" w:cs="Arial"/>
              </w:rPr>
              <w:t xml:space="preserve"> et </w:t>
            </w:r>
            <w:r w:rsidRPr="00AF74E1">
              <w:rPr>
                <w:rFonts w:ascii="Arial" w:hAnsi="Arial" w:cs="Arial"/>
              </w:rPr>
              <w:t>19h</w:t>
            </w:r>
          </w:p>
          <w:p w:rsidR="00704941" w:rsidRPr="00AF74E1" w:rsidRDefault="00704941" w:rsidP="00AF74E1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F74E1">
              <w:rPr>
                <w:rFonts w:ascii="Arial" w:hAnsi="Arial" w:cs="Arial"/>
              </w:rPr>
              <w:t xml:space="preserve">samedi </w:t>
            </w:r>
            <w:r w:rsidR="00AF74E1">
              <w:rPr>
                <w:rFonts w:ascii="Arial" w:hAnsi="Arial" w:cs="Arial"/>
              </w:rPr>
              <w:t xml:space="preserve">entre </w:t>
            </w:r>
            <w:r w:rsidRPr="00AF74E1">
              <w:rPr>
                <w:rFonts w:ascii="Arial" w:hAnsi="Arial" w:cs="Arial"/>
              </w:rPr>
              <w:t>9h</w:t>
            </w:r>
            <w:r w:rsidR="00AF74E1">
              <w:rPr>
                <w:rFonts w:ascii="Arial" w:hAnsi="Arial" w:cs="Arial"/>
              </w:rPr>
              <w:t xml:space="preserve"> et </w:t>
            </w:r>
            <w:r w:rsidRPr="00AF74E1">
              <w:rPr>
                <w:rFonts w:ascii="Arial" w:hAnsi="Arial" w:cs="Arial"/>
              </w:rPr>
              <w:t>18h</w:t>
            </w:r>
          </w:p>
          <w:p w:rsidR="00704941" w:rsidRDefault="00704941" w:rsidP="00F17F9C">
            <w:pPr>
              <w:rPr>
                <w:rFonts w:ascii="Arial" w:hAnsi="Arial" w:cs="Arial"/>
              </w:rPr>
            </w:pPr>
          </w:p>
          <w:p w:rsidR="00704941" w:rsidRDefault="00704941" w:rsidP="00F17F9C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 w:rsidR="000E0C58"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 w:rsidR="002C3617">
              <w:rPr>
                <w:rFonts w:ascii="Arial" w:hAnsi="Arial" w:cs="Arial"/>
              </w:rPr>
              <w:t xml:space="preserve">du lundi </w:t>
            </w:r>
            <w:r w:rsidR="000E0C58">
              <w:rPr>
                <w:rFonts w:ascii="Arial" w:hAnsi="Arial" w:cs="Arial"/>
              </w:rPr>
              <w:t>5</w:t>
            </w:r>
            <w:r w:rsidR="00F2108F">
              <w:rPr>
                <w:rFonts w:ascii="Arial" w:hAnsi="Arial" w:cs="Arial"/>
              </w:rPr>
              <w:t xml:space="preserve"> septembre 202</w:t>
            </w:r>
            <w:r w:rsidR="000E0C58">
              <w:rPr>
                <w:rFonts w:ascii="Arial" w:hAnsi="Arial" w:cs="Arial"/>
              </w:rPr>
              <w:t>2</w:t>
            </w:r>
            <w:r w:rsidR="00F2108F">
              <w:rPr>
                <w:rFonts w:ascii="Arial" w:hAnsi="Arial" w:cs="Arial"/>
              </w:rPr>
              <w:t xml:space="preserve"> au samedi 1</w:t>
            </w:r>
            <w:r w:rsidR="000E0C58">
              <w:rPr>
                <w:rFonts w:ascii="Arial" w:hAnsi="Arial" w:cs="Arial"/>
              </w:rPr>
              <w:t>7 juin 2023</w:t>
            </w:r>
          </w:p>
          <w:p w:rsidR="00704941" w:rsidRDefault="00704941" w:rsidP="00F17F9C">
            <w:pPr>
              <w:rPr>
                <w:rFonts w:ascii="Arial" w:hAnsi="Arial" w:cs="Arial"/>
              </w:rPr>
            </w:pPr>
          </w:p>
          <w:p w:rsidR="00704941" w:rsidRPr="004A16C2" w:rsidRDefault="00AF74E1" w:rsidP="00D6796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Contrat de </w:t>
            </w:r>
            <w:r w:rsidR="00D67969">
              <w:rPr>
                <w:rFonts w:ascii="Arial" w:hAnsi="Arial" w:cs="Arial"/>
              </w:rPr>
              <w:t>1</w:t>
            </w:r>
            <w:r w:rsidR="00704941">
              <w:rPr>
                <w:rFonts w:ascii="Arial" w:hAnsi="Arial" w:cs="Arial"/>
              </w:rPr>
              <w:t>0 heures hebdomadaires en moyenne</w:t>
            </w:r>
          </w:p>
        </w:tc>
      </w:tr>
      <w:tr w:rsidR="00704941" w:rsidRPr="004A16C2" w:rsidTr="00F17F9C">
        <w:tc>
          <w:tcPr>
            <w:tcW w:w="2138" w:type="dxa"/>
          </w:tcPr>
          <w:p w:rsidR="00704941" w:rsidRPr="004A16C2" w:rsidRDefault="00704941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2" w:type="dxa"/>
          </w:tcPr>
          <w:p w:rsidR="00704941" w:rsidRPr="004A16C2" w:rsidRDefault="00704941" w:rsidP="00F17F9C">
            <w:pPr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704941" w:rsidRPr="004A16C2" w:rsidTr="00F17F9C">
        <w:tc>
          <w:tcPr>
            <w:tcW w:w="2138" w:type="dxa"/>
          </w:tcPr>
          <w:p w:rsidR="00704941" w:rsidRPr="004A16C2" w:rsidRDefault="00704941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2" w:type="dxa"/>
          </w:tcPr>
          <w:p w:rsidR="00704941" w:rsidRPr="00E613C0" w:rsidRDefault="00704941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704941" w:rsidRPr="00EB31E0" w:rsidRDefault="00704941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704941" w:rsidRPr="00C9056C" w:rsidRDefault="00704941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704941" w:rsidRPr="00326964" w:rsidRDefault="00704941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704941" w:rsidRPr="004A16C2" w:rsidTr="00F17F9C">
        <w:tc>
          <w:tcPr>
            <w:tcW w:w="2138" w:type="dxa"/>
          </w:tcPr>
          <w:p w:rsidR="00704941" w:rsidRPr="004A16C2" w:rsidRDefault="00704941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2" w:type="dxa"/>
          </w:tcPr>
          <w:p w:rsidR="00704941" w:rsidRPr="00E50845" w:rsidRDefault="00704941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704941" w:rsidRPr="00E50845" w:rsidRDefault="00704941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704941" w:rsidRPr="00326964" w:rsidRDefault="00704941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704941" w:rsidRPr="004A16C2" w:rsidTr="00F17F9C">
        <w:tc>
          <w:tcPr>
            <w:tcW w:w="2138" w:type="dxa"/>
          </w:tcPr>
          <w:p w:rsidR="00704941" w:rsidRPr="004A16C2" w:rsidRDefault="00704941" w:rsidP="00F17F9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2" w:type="dxa"/>
          </w:tcPr>
          <w:p w:rsidR="00704941" w:rsidRPr="00E50845" w:rsidRDefault="00715C15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Master </w:t>
            </w:r>
            <w:r w:rsidR="00FD6827"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</w:rPr>
              <w:t xml:space="preserve">ou </w:t>
            </w:r>
            <w:r w:rsidR="00AB6A33">
              <w:rPr>
                <w:rFonts w:ascii="Arial" w:hAnsi="Arial"/>
              </w:rPr>
              <w:t>doctorat</w:t>
            </w:r>
          </w:p>
        </w:tc>
      </w:tr>
      <w:tr w:rsidR="00AB6A33" w:rsidRPr="004A16C2" w:rsidTr="00F17F9C">
        <w:tc>
          <w:tcPr>
            <w:tcW w:w="2138" w:type="dxa"/>
          </w:tcPr>
          <w:p w:rsidR="00AB6A33" w:rsidRPr="004A16C2" w:rsidRDefault="00AB6A33" w:rsidP="00AB6A33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2" w:type="dxa"/>
          </w:tcPr>
          <w:p w:rsidR="00AB6A33" w:rsidRPr="00326964" w:rsidRDefault="00C17728" w:rsidP="0097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Cécile HABAULT </w:t>
            </w:r>
          </w:p>
        </w:tc>
      </w:tr>
      <w:tr w:rsidR="00AB6A33" w:rsidRPr="004A16C2" w:rsidTr="00F17F9C">
        <w:tc>
          <w:tcPr>
            <w:tcW w:w="2138" w:type="dxa"/>
          </w:tcPr>
          <w:p w:rsidR="00AB6A33" w:rsidRPr="004A16C2" w:rsidRDefault="00AB6A33" w:rsidP="00AB6A33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lastRenderedPageBreak/>
              <w:t>Candidature</w:t>
            </w:r>
          </w:p>
        </w:tc>
        <w:tc>
          <w:tcPr>
            <w:tcW w:w="7092" w:type="dxa"/>
          </w:tcPr>
          <w:p w:rsidR="000E0C58" w:rsidRDefault="000E0C58" w:rsidP="00AB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à e</w:t>
            </w:r>
            <w:r w:rsidR="00AB6A33" w:rsidRPr="00326964">
              <w:rPr>
                <w:rFonts w:ascii="Arial" w:hAnsi="Arial" w:cs="Arial"/>
              </w:rPr>
              <w:t xml:space="preserve">nvoyer </w:t>
            </w:r>
            <w:r w:rsidRPr="00326964">
              <w:rPr>
                <w:rFonts w:ascii="Arial" w:hAnsi="Arial" w:cs="Arial"/>
              </w:rPr>
              <w:t xml:space="preserve">à </w:t>
            </w:r>
            <w:hyperlink r:id="rId8" w:history="1">
              <w:r w:rsidRPr="00F47FE2">
                <w:rPr>
                  <w:rStyle w:val="Lienhypertexte"/>
                  <w:rFonts w:ascii="Arial" w:hAnsi="Arial" w:cs="Arial"/>
                </w:rPr>
                <w:t>cecile.habault@u-bordeaux.fr</w:t>
              </w:r>
            </w:hyperlink>
          </w:p>
          <w:p w:rsidR="000E0C58" w:rsidRDefault="000E0C58" w:rsidP="000E0C58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0E0C58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>(à télécharger sur le site</w:t>
            </w:r>
            <w:r w:rsidR="00982F06">
              <w:t xml:space="preserve"> : </w:t>
            </w:r>
            <w:hyperlink r:id="rId9" w:history="1">
              <w:r w:rsidR="00982F06"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0E0C58" w:rsidRPr="00844250" w:rsidRDefault="000E0C58" w:rsidP="000E0C58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0E0C58" w:rsidRPr="00844250" w:rsidRDefault="000E0C58" w:rsidP="000E0C58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0E0C58" w:rsidRPr="00844250" w:rsidRDefault="000E0C58" w:rsidP="000E0C58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0E0C58" w:rsidRPr="00844250" w:rsidRDefault="000E0C58" w:rsidP="000E0C58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C17728" w:rsidRDefault="00C17728" w:rsidP="00AB6A33">
            <w:pPr>
              <w:rPr>
                <w:rFonts w:ascii="Arial" w:hAnsi="Arial" w:cs="Arial"/>
              </w:rPr>
            </w:pPr>
          </w:p>
          <w:p w:rsidR="00AB6A33" w:rsidRPr="00326964" w:rsidRDefault="0061054B" w:rsidP="002C3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</w:t>
            </w:r>
            <w:r w:rsidR="000E0C58">
              <w:rPr>
                <w:rFonts w:ascii="Arial" w:hAnsi="Arial" w:cs="Arial"/>
              </w:rPr>
              <w:t xml:space="preserve">en </w:t>
            </w:r>
            <w:proofErr w:type="spellStart"/>
            <w:r w:rsidR="000E0C58">
              <w:rPr>
                <w:rFonts w:ascii="Arial" w:hAnsi="Arial" w:cs="Arial"/>
              </w:rPr>
              <w:t>visio</w:t>
            </w:r>
            <w:proofErr w:type="spellEnd"/>
            <w:r w:rsidR="000E0C58">
              <w:rPr>
                <w:rFonts w:ascii="Arial" w:hAnsi="Arial" w:cs="Arial"/>
              </w:rPr>
              <w:t xml:space="preserve"> </w:t>
            </w:r>
            <w:r w:rsidR="000E0C58" w:rsidRPr="000E0C58">
              <w:rPr>
                <w:rFonts w:ascii="Arial" w:hAnsi="Arial" w:cs="Arial"/>
              </w:rPr>
              <w:t>du lundi 27 juin au vendredi 1er juillet 2022</w:t>
            </w:r>
          </w:p>
        </w:tc>
      </w:tr>
    </w:tbl>
    <w:p w:rsidR="008D51A6" w:rsidRDefault="008D51A6" w:rsidP="00DC372B">
      <w:pPr>
        <w:ind w:left="-56" w:firstLine="56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9"/>
        <w:gridCol w:w="7091"/>
      </w:tblGrid>
      <w:tr w:rsidR="008D51A6" w:rsidTr="008D51A6">
        <w:trPr>
          <w:trHeight w:val="697"/>
        </w:trPr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:rsidR="008D51A6" w:rsidRDefault="008B39D0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Spot Pessac </w:t>
            </w:r>
            <w:r w:rsidR="000E0C58">
              <w:rPr>
                <w:b/>
                <w:bCs/>
                <w:color w:val="000000" w:themeColor="text1"/>
              </w:rPr>
              <w:t xml:space="preserve">et bibliothèques juridiques </w:t>
            </w:r>
            <w:r w:rsidR="008D51A6">
              <w:rPr>
                <w:b/>
                <w:bCs/>
                <w:color w:val="000000" w:themeColor="text1"/>
              </w:rPr>
              <w:t xml:space="preserve">: </w:t>
            </w:r>
          </w:p>
          <w:p w:rsidR="008D51A6" w:rsidRDefault="0015253D" w:rsidP="000E0C58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8D51A6">
              <w:rPr>
                <w:b/>
                <w:bCs/>
                <w:color w:val="000000" w:themeColor="text1"/>
              </w:rPr>
              <w:t xml:space="preserve"> postes accueil des étudiants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Pr="008B39D0" w:rsidRDefault="008B39D0" w:rsidP="008B39D0">
            <w:pPr>
              <w:jc w:val="left"/>
              <w:rPr>
                <w:rFonts w:ascii="Arial" w:hAnsi="Arial" w:cs="Arial"/>
              </w:rPr>
            </w:pPr>
            <w:r>
              <w:t xml:space="preserve">Bâtiment de recherche économie, </w:t>
            </w:r>
            <w:proofErr w:type="spellStart"/>
            <w:r>
              <w:t>rez</w:t>
            </w:r>
            <w:proofErr w:type="spellEnd"/>
            <w:r>
              <w:t xml:space="preserve"> de chaussée</w:t>
            </w:r>
            <w:r>
              <w:br/>
              <w:t>Avenue Léon Duguit</w:t>
            </w:r>
            <w:r>
              <w:br/>
              <w:t>33608 Pessac cedex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A6" w:rsidRDefault="008D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Jours et horaires : </w:t>
            </w:r>
          </w:p>
          <w:p w:rsidR="008B39D0" w:rsidRDefault="008D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du lundi au vendredi </w:t>
            </w:r>
            <w:r w:rsidR="008B39D0">
              <w:rPr>
                <w:rFonts w:ascii="Arial" w:hAnsi="Arial" w:cs="Arial"/>
              </w:rPr>
              <w:t xml:space="preserve">de </w:t>
            </w:r>
            <w:r w:rsidR="00F17F9C">
              <w:rPr>
                <w:rFonts w:ascii="Arial" w:hAnsi="Arial" w:cs="Arial"/>
              </w:rPr>
              <w:t>1</w:t>
            </w:r>
            <w:r w:rsidR="00656688">
              <w:rPr>
                <w:rFonts w:ascii="Arial" w:hAnsi="Arial" w:cs="Arial"/>
              </w:rPr>
              <w:t>9</w:t>
            </w:r>
            <w:r w:rsidR="008B39D0">
              <w:rPr>
                <w:rFonts w:ascii="Arial" w:hAnsi="Arial" w:cs="Arial"/>
              </w:rPr>
              <w:t>h à 20h</w:t>
            </w:r>
          </w:p>
          <w:p w:rsidR="00F17F9C" w:rsidRDefault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 mardi au vendredi de 13h à 17h</w:t>
            </w:r>
          </w:p>
          <w:p w:rsidR="008D51A6" w:rsidRDefault="008B3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D51A6">
              <w:rPr>
                <w:rFonts w:ascii="Arial" w:hAnsi="Arial" w:cs="Arial"/>
              </w:rPr>
              <w:t>le samedi de 9h à 1</w:t>
            </w:r>
            <w:r>
              <w:rPr>
                <w:rFonts w:ascii="Arial" w:hAnsi="Arial" w:cs="Arial"/>
              </w:rPr>
              <w:t>8h</w:t>
            </w:r>
          </w:p>
          <w:p w:rsidR="008D51A6" w:rsidRDefault="008D51A6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8D51A6" w:rsidRDefault="008D51A6">
            <w:pPr>
              <w:rPr>
                <w:rFonts w:ascii="Arial" w:hAnsi="Arial" w:cs="Arial"/>
              </w:rPr>
            </w:pPr>
          </w:p>
          <w:p w:rsidR="008D51A6" w:rsidRDefault="008D51A6" w:rsidP="00DC6C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de 1</w:t>
            </w:r>
            <w:r w:rsidR="00DC6C4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heures hebdomadaires en moyenne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spacing w:before="0"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Accueil</w:t>
            </w:r>
            <w:r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 w:rsidP="008D51A6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after="160" w:line="25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8D51A6" w:rsidRDefault="008D51A6" w:rsidP="008D51A6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after="160" w:line="25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Prêt-retour – rangement des documents</w:t>
            </w:r>
          </w:p>
          <w:p w:rsidR="008D51A6" w:rsidRDefault="008D51A6" w:rsidP="008D51A6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after="160" w:line="25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8D51A6" w:rsidRDefault="008D51A6" w:rsidP="008D51A6">
            <w:pPr>
              <w:pStyle w:val="Paragraphedeliste"/>
              <w:widowControl/>
              <w:numPr>
                <w:ilvl w:val="0"/>
                <w:numId w:val="12"/>
              </w:numPr>
              <w:suppressAutoHyphens w:val="0"/>
              <w:spacing w:after="160" w:line="25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 w:rsidP="008D51A6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2940"/>
              </w:tabs>
              <w:suppressAutoHyphens w:val="0"/>
              <w:spacing w:after="160" w:line="25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Intérêt pour l’environnement des bibliothèques</w:t>
            </w:r>
          </w:p>
          <w:p w:rsidR="008D51A6" w:rsidRDefault="008D51A6" w:rsidP="008D51A6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2940"/>
              </w:tabs>
              <w:suppressAutoHyphens w:val="0"/>
              <w:spacing w:after="160" w:line="25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Sens de l’accueil et des responsabilités</w:t>
            </w:r>
          </w:p>
          <w:p w:rsidR="008D51A6" w:rsidRDefault="008D51A6" w:rsidP="008D51A6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2940"/>
              </w:tabs>
              <w:suppressAutoHyphens w:val="0"/>
              <w:spacing w:after="160" w:line="25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Ponctualité, rigueur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C112B7" w:rsidP="008D51A6">
            <w:pPr>
              <w:pStyle w:val="Paragraphedeliste"/>
              <w:widowControl/>
              <w:numPr>
                <w:ilvl w:val="0"/>
                <w:numId w:val="13"/>
              </w:numPr>
              <w:tabs>
                <w:tab w:val="left" w:pos="2940"/>
              </w:tabs>
              <w:suppressAutoHyphens w:val="0"/>
              <w:spacing w:after="160" w:line="256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Master 2 ou </w:t>
            </w:r>
            <w:r w:rsidR="008D51A6">
              <w:rPr>
                <w:rFonts w:ascii="Arial" w:hAnsi="Arial"/>
              </w:rPr>
              <w:t>Doctorat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DA1E74" w:rsidP="0097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Pascale DELAGE</w:t>
            </w:r>
            <w:r w:rsidR="009970F1">
              <w:rPr>
                <w:rFonts w:ascii="Arial" w:hAnsi="Arial" w:cs="Arial"/>
              </w:rPr>
              <w:t xml:space="preserve"> et Stéphanie KNOBEL</w:t>
            </w:r>
          </w:p>
        </w:tc>
      </w:tr>
      <w:tr w:rsidR="008D51A6" w:rsidTr="008D51A6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A6" w:rsidRDefault="008D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58" w:rsidRDefault="000E0C58" w:rsidP="00F17F9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à e</w:t>
            </w:r>
            <w:r w:rsidRPr="00326964">
              <w:rPr>
                <w:rFonts w:ascii="Arial" w:hAnsi="Arial" w:cs="Arial"/>
              </w:rPr>
              <w:t xml:space="preserve">nvoyer à </w:t>
            </w:r>
            <w:hyperlink r:id="rId10" w:history="1">
              <w:r w:rsidR="00F17F9C" w:rsidRPr="009B1AC6">
                <w:rPr>
                  <w:rStyle w:val="Lienhypertexte"/>
                  <w:rFonts w:ascii="Arial" w:hAnsi="Arial" w:cs="Arial"/>
                </w:rPr>
                <w:t>pascale.delage@u-bordeaux.fr</w:t>
              </w:r>
            </w:hyperlink>
            <w:r w:rsidR="00F17F9C" w:rsidRPr="009970F1">
              <w:rPr>
                <w:rStyle w:val="Lienhypertexte"/>
                <w:rFonts w:ascii="Arial" w:hAnsi="Arial" w:cs="Arial"/>
                <w:u w:val="none"/>
              </w:rPr>
              <w:t xml:space="preserve"> </w:t>
            </w:r>
            <w:r w:rsidR="00F17F9C" w:rsidRPr="009970F1">
              <w:rPr>
                <w:rStyle w:val="Lienhypertexte"/>
                <w:rFonts w:ascii="Arial" w:hAnsi="Arial" w:cs="Arial"/>
                <w:color w:val="auto"/>
                <w:u w:val="none"/>
              </w:rPr>
              <w:t>e</w:t>
            </w:r>
            <w:r w:rsidR="00F17F9C" w:rsidRPr="009970F1">
              <w:rPr>
                <w:rFonts w:ascii="Arial" w:hAnsi="Arial" w:cs="Arial"/>
              </w:rPr>
              <w:t>t</w:t>
            </w:r>
            <w:r w:rsidR="00F17F9C">
              <w:rPr>
                <w:rFonts w:ascii="Arial" w:hAnsi="Arial" w:cs="Arial"/>
              </w:rPr>
              <w:t xml:space="preserve"> </w:t>
            </w:r>
            <w:hyperlink r:id="rId11" w:history="1">
              <w:r w:rsidR="00F17F9C" w:rsidRPr="009B1AC6">
                <w:rPr>
                  <w:rStyle w:val="Lienhypertexte"/>
                  <w:rFonts w:ascii="Arial" w:hAnsi="Arial" w:cs="Arial"/>
                </w:rPr>
                <w:t>stephanie.knobel@u-bordeaux.fr</w:t>
              </w:r>
            </w:hyperlink>
            <w:r w:rsidR="00F17F9C">
              <w:rPr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12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0E0C58" w:rsidRDefault="000E0C58" w:rsidP="000E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8D51A6" w:rsidRDefault="008D51A6" w:rsidP="00A13127">
            <w:pPr>
              <w:rPr>
                <w:rFonts w:ascii="Arial" w:hAnsi="Arial" w:cs="Arial"/>
              </w:rPr>
            </w:pPr>
          </w:p>
        </w:tc>
      </w:tr>
      <w:tr w:rsidR="00E73EC5" w:rsidRPr="00326964" w:rsidTr="00AA2452">
        <w:trPr>
          <w:trHeight w:val="697"/>
        </w:trPr>
        <w:tc>
          <w:tcPr>
            <w:tcW w:w="9230" w:type="dxa"/>
            <w:gridSpan w:val="2"/>
            <w:shd w:val="clear" w:color="auto" w:fill="43CEFF"/>
          </w:tcPr>
          <w:p w:rsidR="00E66C5E" w:rsidRDefault="00F15005" w:rsidP="005100F4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326964">
              <w:rPr>
                <w:b/>
                <w:bCs/>
                <w:color w:val="000000" w:themeColor="text1"/>
              </w:rPr>
              <w:lastRenderedPageBreak/>
              <w:t>Bibliothèque Universitaire des Sciences et Techniques</w:t>
            </w:r>
            <w:r w:rsidR="00F131F6" w:rsidRPr="00326964">
              <w:rPr>
                <w:b/>
                <w:bCs/>
                <w:color w:val="000000" w:themeColor="text1"/>
              </w:rPr>
              <w:t xml:space="preserve"> (BU</w:t>
            </w:r>
            <w:r w:rsidR="002739FE">
              <w:rPr>
                <w:b/>
                <w:bCs/>
                <w:color w:val="000000" w:themeColor="text1"/>
              </w:rPr>
              <w:t xml:space="preserve"> </w:t>
            </w:r>
            <w:r w:rsidR="00F131F6" w:rsidRPr="00326964">
              <w:rPr>
                <w:b/>
                <w:bCs/>
                <w:color w:val="000000" w:themeColor="text1"/>
              </w:rPr>
              <w:t>ST)</w:t>
            </w:r>
            <w:r w:rsidR="00AA2452" w:rsidRPr="00326964">
              <w:rPr>
                <w:b/>
                <w:bCs/>
                <w:color w:val="000000" w:themeColor="text1"/>
              </w:rPr>
              <w:t> </w:t>
            </w:r>
            <w:r w:rsidR="00266EE1">
              <w:rPr>
                <w:b/>
                <w:bCs/>
                <w:color w:val="000000" w:themeColor="text1"/>
              </w:rPr>
              <w:t>et Bibliothèque de recherche Mathématiques et Informatique</w:t>
            </w:r>
            <w:r w:rsidR="00832D49">
              <w:rPr>
                <w:b/>
                <w:bCs/>
                <w:color w:val="000000" w:themeColor="text1"/>
              </w:rPr>
              <w:t xml:space="preserve"> (BMI)</w:t>
            </w:r>
            <w:r w:rsidR="00266EE1">
              <w:rPr>
                <w:b/>
                <w:bCs/>
                <w:color w:val="000000" w:themeColor="text1"/>
              </w:rPr>
              <w:t xml:space="preserve"> </w:t>
            </w:r>
            <w:r w:rsidR="00AA2452" w:rsidRPr="00326964">
              <w:rPr>
                <w:b/>
                <w:bCs/>
                <w:color w:val="000000" w:themeColor="text1"/>
              </w:rPr>
              <w:t>:</w:t>
            </w:r>
            <w:r w:rsidR="005100F4">
              <w:rPr>
                <w:b/>
                <w:bCs/>
                <w:color w:val="000000" w:themeColor="text1"/>
              </w:rPr>
              <w:t xml:space="preserve"> </w:t>
            </w:r>
          </w:p>
          <w:p w:rsidR="00AA2452" w:rsidRPr="00326964" w:rsidRDefault="002F71DE" w:rsidP="00F17F9C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="00E73EC5" w:rsidRPr="00326964">
              <w:rPr>
                <w:b/>
                <w:bCs/>
                <w:color w:val="000000" w:themeColor="text1"/>
              </w:rPr>
              <w:t xml:space="preserve"> </w:t>
            </w:r>
            <w:r w:rsidR="00AA2452" w:rsidRPr="00326964">
              <w:rPr>
                <w:b/>
                <w:bCs/>
                <w:color w:val="000000" w:themeColor="text1"/>
              </w:rPr>
              <w:t>postes accueil des étudiants</w:t>
            </w:r>
          </w:p>
        </w:tc>
      </w:tr>
      <w:tr w:rsidR="006241E3" w:rsidRPr="00326964" w:rsidTr="003E7305">
        <w:tc>
          <w:tcPr>
            <w:tcW w:w="2139" w:type="dxa"/>
          </w:tcPr>
          <w:p w:rsidR="006241E3" w:rsidRPr="00326964" w:rsidRDefault="00F15005" w:rsidP="00C54AD8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1" w:type="dxa"/>
          </w:tcPr>
          <w:p w:rsidR="006241E3" w:rsidRPr="00AF74E1" w:rsidRDefault="00266EE1" w:rsidP="00AF74E1">
            <w:pPr>
              <w:pStyle w:val="Paragraphedeliste"/>
              <w:numPr>
                <w:ilvl w:val="0"/>
                <w:numId w:val="15"/>
              </w:numPr>
              <w:jc w:val="left"/>
              <w:rPr>
                <w:rFonts w:ascii="Arial" w:hAnsi="Arial" w:cs="Arial"/>
                <w:szCs w:val="20"/>
              </w:rPr>
            </w:pPr>
            <w:r w:rsidRPr="00AF74E1">
              <w:rPr>
                <w:rFonts w:ascii="Arial" w:hAnsi="Arial" w:cs="Arial"/>
                <w:szCs w:val="20"/>
              </w:rPr>
              <w:t>BU</w:t>
            </w:r>
            <w:r w:rsidR="00F17F9C">
              <w:rPr>
                <w:rFonts w:ascii="Arial" w:hAnsi="Arial" w:cs="Arial"/>
                <w:szCs w:val="20"/>
              </w:rPr>
              <w:t xml:space="preserve"> </w:t>
            </w:r>
            <w:r w:rsidRPr="00AF74E1">
              <w:rPr>
                <w:rFonts w:ascii="Arial" w:hAnsi="Arial" w:cs="Arial"/>
                <w:szCs w:val="20"/>
              </w:rPr>
              <w:t>ST : b</w:t>
            </w:r>
            <w:r w:rsidR="006241E3" w:rsidRPr="00AF74E1">
              <w:rPr>
                <w:rFonts w:ascii="Arial" w:hAnsi="Arial" w:cs="Arial"/>
                <w:szCs w:val="20"/>
              </w:rPr>
              <w:t>âtiment B 20 Al</w:t>
            </w:r>
            <w:r w:rsidRPr="00AF74E1">
              <w:rPr>
                <w:rFonts w:ascii="Arial" w:hAnsi="Arial" w:cs="Arial"/>
                <w:szCs w:val="20"/>
              </w:rPr>
              <w:t>lée Baudrimont - 33405 TALENCE c</w:t>
            </w:r>
            <w:r w:rsidR="006241E3" w:rsidRPr="00AF74E1">
              <w:rPr>
                <w:rFonts w:ascii="Arial" w:hAnsi="Arial" w:cs="Arial"/>
                <w:szCs w:val="20"/>
              </w:rPr>
              <w:t>edex</w:t>
            </w:r>
          </w:p>
          <w:p w:rsidR="00266EE1" w:rsidRPr="00AF74E1" w:rsidRDefault="00266EE1" w:rsidP="00AF74E1">
            <w:pPr>
              <w:pStyle w:val="Paragraphedeliste"/>
              <w:numPr>
                <w:ilvl w:val="0"/>
                <w:numId w:val="15"/>
              </w:numPr>
              <w:jc w:val="left"/>
              <w:rPr>
                <w:rFonts w:ascii="Arial" w:hAnsi="Arial" w:cs="Arial"/>
              </w:rPr>
            </w:pPr>
            <w:r w:rsidRPr="00AF74E1">
              <w:rPr>
                <w:rFonts w:ascii="Arial" w:hAnsi="Arial" w:cs="Arial"/>
                <w:szCs w:val="20"/>
              </w:rPr>
              <w:t>BMI : bâtiment A33 - 351 cours de la Libération - 33405 Talence cedex</w:t>
            </w:r>
          </w:p>
        </w:tc>
      </w:tr>
      <w:tr w:rsidR="006241E3" w:rsidRPr="00326964" w:rsidTr="003E7305">
        <w:tc>
          <w:tcPr>
            <w:tcW w:w="2139" w:type="dxa"/>
          </w:tcPr>
          <w:p w:rsidR="006241E3" w:rsidRPr="00326964" w:rsidRDefault="006C34E2" w:rsidP="00C54AD8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1" w:type="dxa"/>
          </w:tcPr>
          <w:p w:rsidR="00266EE1" w:rsidRDefault="00551C75" w:rsidP="00551C75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 xml:space="preserve">Jours et horaires : </w:t>
            </w:r>
          </w:p>
          <w:p w:rsidR="00803C1D" w:rsidRDefault="005C5298" w:rsidP="00803C1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lundi au vendredi de 19</w:t>
            </w:r>
            <w:r w:rsidR="00551C75" w:rsidRPr="00326964">
              <w:rPr>
                <w:rFonts w:ascii="Arial" w:hAnsi="Arial" w:cs="Arial"/>
              </w:rPr>
              <w:t>h à 2</w:t>
            </w:r>
            <w:r w:rsidR="00E73EC5" w:rsidRPr="00326964">
              <w:rPr>
                <w:rFonts w:ascii="Arial" w:hAnsi="Arial" w:cs="Arial"/>
              </w:rPr>
              <w:t>2h</w:t>
            </w:r>
            <w:r w:rsidR="00266EE1">
              <w:rPr>
                <w:rFonts w:ascii="Arial" w:hAnsi="Arial" w:cs="Arial"/>
              </w:rPr>
              <w:t xml:space="preserve"> (BU</w:t>
            </w:r>
            <w:r w:rsidR="002739FE">
              <w:rPr>
                <w:rFonts w:ascii="Arial" w:hAnsi="Arial" w:cs="Arial"/>
              </w:rPr>
              <w:t xml:space="preserve"> </w:t>
            </w:r>
            <w:r w:rsidR="00266EE1">
              <w:rPr>
                <w:rFonts w:ascii="Arial" w:hAnsi="Arial" w:cs="Arial"/>
              </w:rPr>
              <w:t>ST)</w:t>
            </w:r>
          </w:p>
          <w:p w:rsidR="00551C75" w:rsidRDefault="00551C75" w:rsidP="00803C1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le sam</w:t>
            </w:r>
            <w:r w:rsidR="005C5298">
              <w:rPr>
                <w:rFonts w:ascii="Arial" w:hAnsi="Arial" w:cs="Arial"/>
              </w:rPr>
              <w:t xml:space="preserve">edi de </w:t>
            </w:r>
            <w:r w:rsidR="00F17F9C">
              <w:rPr>
                <w:rFonts w:ascii="Arial" w:hAnsi="Arial" w:cs="Arial"/>
              </w:rPr>
              <w:t>9h</w:t>
            </w:r>
            <w:r w:rsidR="00E73EC5" w:rsidRPr="00326964">
              <w:rPr>
                <w:rFonts w:ascii="Arial" w:hAnsi="Arial" w:cs="Arial"/>
              </w:rPr>
              <w:t xml:space="preserve"> à 18h</w:t>
            </w:r>
            <w:r w:rsidR="005218BA">
              <w:rPr>
                <w:rFonts w:ascii="Arial" w:hAnsi="Arial" w:cs="Arial"/>
              </w:rPr>
              <w:t xml:space="preserve"> (BU</w:t>
            </w:r>
            <w:r w:rsidR="002739FE">
              <w:rPr>
                <w:rFonts w:ascii="Arial" w:hAnsi="Arial" w:cs="Arial"/>
              </w:rPr>
              <w:t xml:space="preserve"> </w:t>
            </w:r>
            <w:r w:rsidR="005218BA">
              <w:rPr>
                <w:rFonts w:ascii="Arial" w:hAnsi="Arial" w:cs="Arial"/>
              </w:rPr>
              <w:t>ST)</w:t>
            </w:r>
          </w:p>
          <w:p w:rsidR="00551C75" w:rsidRDefault="00803C1D" w:rsidP="00803C1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73EC5" w:rsidRPr="00326964">
              <w:rPr>
                <w:rFonts w:ascii="Arial" w:hAnsi="Arial" w:cs="Arial"/>
              </w:rPr>
              <w:t xml:space="preserve">ériode de Noël et </w:t>
            </w:r>
            <w:r w:rsidR="009970F1">
              <w:rPr>
                <w:rFonts w:ascii="Arial" w:hAnsi="Arial" w:cs="Arial"/>
              </w:rPr>
              <w:t>6</w:t>
            </w:r>
            <w:r w:rsidR="00E73EC5" w:rsidRPr="00326964">
              <w:rPr>
                <w:rFonts w:ascii="Arial" w:hAnsi="Arial" w:cs="Arial"/>
              </w:rPr>
              <w:t xml:space="preserve"> dimanches</w:t>
            </w:r>
            <w:r w:rsidR="005218BA">
              <w:rPr>
                <w:rFonts w:ascii="Arial" w:hAnsi="Arial" w:cs="Arial"/>
              </w:rPr>
              <w:t xml:space="preserve"> (BU</w:t>
            </w:r>
            <w:r w:rsidR="002739FE">
              <w:rPr>
                <w:rFonts w:ascii="Arial" w:hAnsi="Arial" w:cs="Arial"/>
              </w:rPr>
              <w:t xml:space="preserve"> </w:t>
            </w:r>
            <w:r w:rsidR="005218BA">
              <w:rPr>
                <w:rFonts w:ascii="Arial" w:hAnsi="Arial" w:cs="Arial"/>
              </w:rPr>
              <w:t>ST)</w:t>
            </w:r>
          </w:p>
          <w:p w:rsidR="00803C1D" w:rsidRPr="00803C1D" w:rsidRDefault="00803C1D" w:rsidP="00803C1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803C1D">
              <w:rPr>
                <w:rFonts w:ascii="Arial" w:hAnsi="Arial" w:cs="Arial"/>
              </w:rPr>
              <w:t>du lundi au jeudi de 18h à 20h (BMI)</w:t>
            </w:r>
          </w:p>
          <w:p w:rsidR="00803C1D" w:rsidRDefault="00803C1D" w:rsidP="00551C75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5C1253" w:rsidRDefault="005C1253" w:rsidP="0044398C">
            <w:pPr>
              <w:rPr>
                <w:rFonts w:ascii="Arial" w:hAnsi="Arial" w:cs="Arial"/>
              </w:rPr>
            </w:pPr>
          </w:p>
          <w:p w:rsidR="005C1253" w:rsidRDefault="005C1253" w:rsidP="00521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 de 1</w:t>
            </w:r>
            <w:r w:rsidR="005218B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heures hebdomadaires en moyenne</w:t>
            </w:r>
          </w:p>
          <w:p w:rsidR="00F17F9C" w:rsidRPr="00326964" w:rsidRDefault="00F17F9C" w:rsidP="005218BA">
            <w:pPr>
              <w:rPr>
                <w:rFonts w:ascii="Arial" w:hAnsi="Arial" w:cs="Arial"/>
              </w:rPr>
            </w:pPr>
          </w:p>
        </w:tc>
      </w:tr>
      <w:tr w:rsidR="006241E3" w:rsidRPr="00326964" w:rsidTr="003E7305">
        <w:tc>
          <w:tcPr>
            <w:tcW w:w="2139" w:type="dxa"/>
          </w:tcPr>
          <w:p w:rsidR="006241E3" w:rsidRPr="00326964" w:rsidRDefault="00F15005" w:rsidP="00C54AD8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1" w:type="dxa"/>
          </w:tcPr>
          <w:p w:rsidR="006241E3" w:rsidRPr="00326964" w:rsidRDefault="00100960" w:rsidP="00551C75">
            <w:pPr>
              <w:spacing w:before="0" w:after="0"/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100960" w:rsidRPr="00326964" w:rsidTr="003E7305">
        <w:tc>
          <w:tcPr>
            <w:tcW w:w="2139" w:type="dxa"/>
          </w:tcPr>
          <w:p w:rsidR="00100960" w:rsidRPr="00326964" w:rsidRDefault="00100960" w:rsidP="00100960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1" w:type="dxa"/>
          </w:tcPr>
          <w:p w:rsidR="00100960" w:rsidRPr="00E613C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100960" w:rsidRPr="00EB31E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100960" w:rsidRPr="00C9056C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100960" w:rsidRPr="00326964" w:rsidTr="003E7305">
        <w:tc>
          <w:tcPr>
            <w:tcW w:w="2139" w:type="dxa"/>
          </w:tcPr>
          <w:p w:rsidR="00100960" w:rsidRPr="00326964" w:rsidRDefault="00100960" w:rsidP="00100960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1" w:type="dxa"/>
          </w:tcPr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75220A" w:rsidRPr="00326964" w:rsidTr="003E7305">
        <w:tc>
          <w:tcPr>
            <w:tcW w:w="2139" w:type="dxa"/>
          </w:tcPr>
          <w:p w:rsidR="0075220A" w:rsidRPr="00326964" w:rsidRDefault="0075220A" w:rsidP="0075220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1" w:type="dxa"/>
          </w:tcPr>
          <w:p w:rsidR="0075220A" w:rsidRPr="00E50845" w:rsidRDefault="0075220A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Master</w:t>
            </w:r>
            <w:r w:rsidR="00F17F9C">
              <w:rPr>
                <w:rFonts w:ascii="Arial" w:hAnsi="Arial"/>
              </w:rPr>
              <w:t xml:space="preserve"> ou doctorat</w:t>
            </w:r>
          </w:p>
        </w:tc>
      </w:tr>
      <w:tr w:rsidR="00F15005" w:rsidRPr="00326964" w:rsidTr="003E7305">
        <w:tc>
          <w:tcPr>
            <w:tcW w:w="2139" w:type="dxa"/>
          </w:tcPr>
          <w:p w:rsidR="00F15005" w:rsidRPr="00326964" w:rsidRDefault="00F15005" w:rsidP="00C54AD8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1" w:type="dxa"/>
          </w:tcPr>
          <w:p w:rsidR="00481538" w:rsidRPr="00326964" w:rsidRDefault="004D2265" w:rsidP="0097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Séverine HARDING</w:t>
            </w:r>
            <w:r w:rsidR="0075220A">
              <w:rPr>
                <w:rFonts w:ascii="Arial" w:hAnsi="Arial" w:cs="Arial"/>
              </w:rPr>
              <w:t xml:space="preserve"> </w:t>
            </w:r>
          </w:p>
        </w:tc>
      </w:tr>
      <w:tr w:rsidR="00481538" w:rsidRPr="00326964" w:rsidTr="003E7305">
        <w:tc>
          <w:tcPr>
            <w:tcW w:w="2139" w:type="dxa"/>
          </w:tcPr>
          <w:p w:rsidR="00481538" w:rsidRPr="00326964" w:rsidRDefault="00481538" w:rsidP="00C54AD8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1" w:type="dxa"/>
          </w:tcPr>
          <w:p w:rsidR="00F17F9C" w:rsidRDefault="000E0C58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à e</w:t>
            </w:r>
            <w:r w:rsidRPr="00326964">
              <w:rPr>
                <w:rFonts w:ascii="Arial" w:hAnsi="Arial" w:cs="Arial"/>
              </w:rPr>
              <w:t xml:space="preserve">nvoyer à </w:t>
            </w:r>
            <w:hyperlink r:id="rId13" w:history="1">
              <w:r w:rsidR="00F17F9C" w:rsidRPr="002B74F4">
                <w:rPr>
                  <w:rStyle w:val="Lienhypertexte"/>
                  <w:rFonts w:ascii="Arial" w:hAnsi="Arial" w:cs="Arial"/>
                </w:rPr>
                <w:t>severine.harding@u-bordeaux.fr</w:t>
              </w:r>
            </w:hyperlink>
            <w:r w:rsidR="00F17F9C">
              <w:rPr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14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0E0C58" w:rsidRDefault="000E0C58" w:rsidP="000E0C58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481538" w:rsidRPr="00326964" w:rsidRDefault="00481538" w:rsidP="004D2265">
            <w:pPr>
              <w:rPr>
                <w:rFonts w:ascii="Arial" w:hAnsi="Arial" w:cs="Arial"/>
              </w:rPr>
            </w:pPr>
          </w:p>
        </w:tc>
      </w:tr>
    </w:tbl>
    <w:p w:rsidR="00B9674A" w:rsidRDefault="00B9674A">
      <w:pPr>
        <w:widowControl/>
        <w:suppressAutoHyphens w:val="0"/>
        <w:spacing w:before="0" w:after="0"/>
        <w:jc w:val="left"/>
        <w:rPr>
          <w:rFonts w:ascii="Arial" w:hAnsi="Arial" w:cs="Arial"/>
        </w:rPr>
      </w:pPr>
    </w:p>
    <w:p w:rsidR="00DA1E74" w:rsidRDefault="00DA1E74">
      <w:pPr>
        <w:widowControl/>
        <w:suppressAutoHyphens w:val="0"/>
        <w:spacing w:before="0" w:after="0"/>
        <w:jc w:val="left"/>
        <w:rPr>
          <w:rFonts w:ascii="Arial" w:hAnsi="Arial" w:cs="Arial"/>
        </w:rPr>
      </w:pPr>
    </w:p>
    <w:p w:rsidR="00DA1E74" w:rsidRPr="00326964" w:rsidRDefault="00DA1E74">
      <w:pPr>
        <w:widowControl/>
        <w:suppressAutoHyphens w:val="0"/>
        <w:spacing w:before="0" w:after="0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7"/>
        <w:gridCol w:w="7093"/>
      </w:tblGrid>
      <w:tr w:rsidR="00B9674A" w:rsidRPr="00326964" w:rsidTr="00B9674A">
        <w:trPr>
          <w:trHeight w:val="509"/>
        </w:trPr>
        <w:tc>
          <w:tcPr>
            <w:tcW w:w="9230" w:type="dxa"/>
            <w:gridSpan w:val="2"/>
            <w:shd w:val="clear" w:color="auto" w:fill="43CEFF"/>
          </w:tcPr>
          <w:p w:rsidR="00B9674A" w:rsidRPr="00326964" w:rsidRDefault="00B9674A" w:rsidP="00F17F9C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326964">
              <w:br w:type="page"/>
            </w:r>
            <w:proofErr w:type="spellStart"/>
            <w:r w:rsidRPr="00326964">
              <w:rPr>
                <w:b/>
                <w:bCs/>
                <w:color w:val="auto"/>
              </w:rPr>
              <w:t>Infothèque</w:t>
            </w:r>
            <w:proofErr w:type="spellEnd"/>
            <w:r w:rsidRPr="00326964">
              <w:rPr>
                <w:b/>
                <w:bCs/>
                <w:color w:val="auto"/>
              </w:rPr>
              <w:t xml:space="preserve"> du Pôle universitaire de Sciences de Gestion : </w:t>
            </w:r>
          </w:p>
          <w:p w:rsidR="00B9674A" w:rsidRPr="00326964" w:rsidRDefault="00A237C2" w:rsidP="00A237C2">
            <w:pPr>
              <w:pStyle w:val="Default"/>
              <w:jc w:val="both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auto"/>
              </w:rPr>
              <w:t>1</w:t>
            </w:r>
            <w:r w:rsidR="00803C1D">
              <w:rPr>
                <w:b/>
                <w:bCs/>
                <w:color w:val="auto"/>
              </w:rPr>
              <w:t xml:space="preserve"> poste</w:t>
            </w:r>
            <w:r w:rsidR="000F62F9">
              <w:rPr>
                <w:b/>
                <w:bCs/>
                <w:color w:val="auto"/>
              </w:rPr>
              <w:t xml:space="preserve"> </w:t>
            </w:r>
            <w:r w:rsidR="000F62F9" w:rsidRPr="00326964"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B9674A" w:rsidRPr="00326964" w:rsidTr="00B9674A">
        <w:tc>
          <w:tcPr>
            <w:tcW w:w="2137" w:type="dxa"/>
          </w:tcPr>
          <w:p w:rsidR="00B9674A" w:rsidRPr="00326964" w:rsidRDefault="00B9674A" w:rsidP="00F17F9C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3" w:type="dxa"/>
          </w:tcPr>
          <w:p w:rsidR="00B9674A" w:rsidRPr="00326964" w:rsidRDefault="00B9674A" w:rsidP="00F17F9C">
            <w:pPr>
              <w:pStyle w:val="Default"/>
              <w:rPr>
                <w:sz w:val="20"/>
                <w:szCs w:val="20"/>
              </w:rPr>
            </w:pPr>
            <w:r w:rsidRPr="00326964">
              <w:rPr>
                <w:sz w:val="20"/>
                <w:szCs w:val="20"/>
              </w:rPr>
              <w:t xml:space="preserve">35 avenue </w:t>
            </w:r>
            <w:r w:rsidR="00C52D72">
              <w:rPr>
                <w:sz w:val="20"/>
                <w:szCs w:val="20"/>
              </w:rPr>
              <w:t>A</w:t>
            </w:r>
            <w:r w:rsidRPr="00326964">
              <w:rPr>
                <w:sz w:val="20"/>
                <w:szCs w:val="20"/>
              </w:rPr>
              <w:t xml:space="preserve">badie </w:t>
            </w:r>
          </w:p>
          <w:p w:rsidR="00B9674A" w:rsidRPr="00326964" w:rsidRDefault="00B9674A" w:rsidP="00F17F9C">
            <w:pPr>
              <w:pStyle w:val="Default"/>
              <w:jc w:val="both"/>
              <w:rPr>
                <w:b/>
                <w:lang w:val="en-US"/>
              </w:rPr>
            </w:pPr>
            <w:r w:rsidRPr="00326964">
              <w:rPr>
                <w:sz w:val="20"/>
                <w:szCs w:val="20"/>
              </w:rPr>
              <w:t>33072 BORDEAUX CEDEX</w:t>
            </w:r>
          </w:p>
        </w:tc>
      </w:tr>
      <w:tr w:rsidR="00B9674A" w:rsidRPr="00326964" w:rsidTr="00B9674A">
        <w:tc>
          <w:tcPr>
            <w:tcW w:w="2137" w:type="dxa"/>
          </w:tcPr>
          <w:p w:rsidR="00B9674A" w:rsidRPr="00326964" w:rsidRDefault="00B9674A" w:rsidP="00F17F9C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3" w:type="dxa"/>
          </w:tcPr>
          <w:p w:rsidR="00780EB1" w:rsidRDefault="00B9674A" w:rsidP="00780EB1">
            <w:pPr>
              <w:rPr>
                <w:rFonts w:ascii="Arial" w:hAnsi="Arial" w:cs="Arial"/>
                <w:szCs w:val="20"/>
              </w:rPr>
            </w:pPr>
            <w:r w:rsidRPr="003162CF">
              <w:rPr>
                <w:rFonts w:ascii="Arial" w:hAnsi="Arial" w:cs="Arial"/>
                <w:szCs w:val="20"/>
              </w:rPr>
              <w:t>Jours et horaires : du lundi au vendredi </w:t>
            </w:r>
            <w:r w:rsidR="00D15B4F">
              <w:rPr>
                <w:rFonts w:ascii="Arial" w:hAnsi="Arial" w:cs="Arial"/>
                <w:szCs w:val="20"/>
              </w:rPr>
              <w:t>de</w:t>
            </w:r>
            <w:r w:rsidRPr="003162CF">
              <w:rPr>
                <w:rFonts w:ascii="Arial" w:hAnsi="Arial" w:cs="Arial"/>
                <w:szCs w:val="20"/>
              </w:rPr>
              <w:t xml:space="preserve"> 1</w:t>
            </w:r>
            <w:r w:rsidR="00A237C2">
              <w:rPr>
                <w:rFonts w:ascii="Arial" w:hAnsi="Arial" w:cs="Arial"/>
                <w:szCs w:val="20"/>
              </w:rPr>
              <w:t>6</w:t>
            </w:r>
            <w:r w:rsidR="00D15B4F">
              <w:rPr>
                <w:rFonts w:ascii="Arial" w:hAnsi="Arial" w:cs="Arial"/>
                <w:szCs w:val="20"/>
              </w:rPr>
              <w:t xml:space="preserve">h à </w:t>
            </w:r>
            <w:r w:rsidRPr="003162CF">
              <w:rPr>
                <w:rFonts w:ascii="Arial" w:hAnsi="Arial" w:cs="Arial"/>
                <w:szCs w:val="20"/>
              </w:rPr>
              <w:t>1</w:t>
            </w:r>
            <w:r w:rsidR="00A237C2">
              <w:rPr>
                <w:rFonts w:ascii="Arial" w:hAnsi="Arial" w:cs="Arial"/>
                <w:szCs w:val="20"/>
              </w:rPr>
              <w:t>8</w:t>
            </w:r>
            <w:r w:rsidRPr="003162CF">
              <w:rPr>
                <w:rFonts w:ascii="Arial" w:hAnsi="Arial" w:cs="Arial"/>
                <w:szCs w:val="20"/>
              </w:rPr>
              <w:t>h</w:t>
            </w:r>
            <w:r w:rsidR="00C52D72">
              <w:rPr>
                <w:rFonts w:ascii="Arial" w:hAnsi="Arial" w:cs="Arial"/>
                <w:szCs w:val="20"/>
              </w:rPr>
              <w:t xml:space="preserve"> </w:t>
            </w:r>
          </w:p>
          <w:p w:rsidR="00E66C5E" w:rsidRDefault="00E66C5E" w:rsidP="00E93FE4">
            <w:pPr>
              <w:rPr>
                <w:rFonts w:ascii="Arial" w:hAnsi="Arial" w:cs="Arial"/>
                <w:szCs w:val="20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132324" w:rsidRDefault="00132324" w:rsidP="00780EB1">
            <w:pPr>
              <w:rPr>
                <w:rFonts w:ascii="Arial" w:hAnsi="Arial" w:cs="Arial"/>
                <w:szCs w:val="20"/>
              </w:rPr>
            </w:pPr>
          </w:p>
          <w:p w:rsidR="00132324" w:rsidRPr="00326964" w:rsidRDefault="00132324" w:rsidP="00A2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Contrat de </w:t>
            </w:r>
            <w:r w:rsidR="00A237C2">
              <w:rPr>
                <w:rFonts w:ascii="Arial" w:hAnsi="Arial" w:cs="Arial"/>
                <w:szCs w:val="20"/>
              </w:rPr>
              <w:t>10</w:t>
            </w:r>
            <w:r>
              <w:rPr>
                <w:rFonts w:ascii="Arial" w:hAnsi="Arial" w:cs="Arial"/>
                <w:szCs w:val="20"/>
              </w:rPr>
              <w:t xml:space="preserve"> heures hebdomadaires en moyenne</w:t>
            </w:r>
          </w:p>
        </w:tc>
      </w:tr>
      <w:tr w:rsidR="00B9674A" w:rsidRPr="00326964" w:rsidTr="00B9674A">
        <w:tc>
          <w:tcPr>
            <w:tcW w:w="2137" w:type="dxa"/>
          </w:tcPr>
          <w:p w:rsidR="00B9674A" w:rsidRPr="00326964" w:rsidRDefault="00B9674A" w:rsidP="00F17F9C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lastRenderedPageBreak/>
              <w:t>Profil de poste</w:t>
            </w:r>
          </w:p>
        </w:tc>
        <w:tc>
          <w:tcPr>
            <w:tcW w:w="7093" w:type="dxa"/>
            <w:shd w:val="clear" w:color="auto" w:fill="auto"/>
          </w:tcPr>
          <w:p w:rsidR="00B9674A" w:rsidRPr="00326964" w:rsidRDefault="00100960" w:rsidP="00F17F9C">
            <w:pPr>
              <w:spacing w:before="0" w:after="60"/>
              <w:ind w:right="1701"/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100960" w:rsidRPr="00326964" w:rsidTr="00B9674A">
        <w:tc>
          <w:tcPr>
            <w:tcW w:w="2137" w:type="dxa"/>
          </w:tcPr>
          <w:p w:rsidR="00100960" w:rsidRPr="00326964" w:rsidRDefault="00100960" w:rsidP="00100960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3" w:type="dxa"/>
          </w:tcPr>
          <w:p w:rsidR="00100960" w:rsidRPr="00E613C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100960" w:rsidRPr="00EB31E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100960" w:rsidRPr="00C9056C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100960" w:rsidRPr="00326964" w:rsidTr="00B9674A">
        <w:tc>
          <w:tcPr>
            <w:tcW w:w="2137" w:type="dxa"/>
          </w:tcPr>
          <w:p w:rsidR="00100960" w:rsidRPr="00326964" w:rsidRDefault="00100960" w:rsidP="00100960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3" w:type="dxa"/>
          </w:tcPr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75220A" w:rsidRPr="00326964" w:rsidTr="00B9674A">
        <w:tc>
          <w:tcPr>
            <w:tcW w:w="2137" w:type="dxa"/>
          </w:tcPr>
          <w:p w:rsidR="0075220A" w:rsidRPr="00326964" w:rsidRDefault="0075220A" w:rsidP="0075220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Niveau </w:t>
            </w:r>
            <w:r w:rsidR="00FE7B4E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d’étude requis</w:t>
            </w:r>
          </w:p>
        </w:tc>
        <w:tc>
          <w:tcPr>
            <w:tcW w:w="7093" w:type="dxa"/>
          </w:tcPr>
          <w:p w:rsidR="0075220A" w:rsidRPr="00E50845" w:rsidRDefault="0075220A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Master</w:t>
            </w:r>
            <w:r w:rsidR="00F17F9C">
              <w:rPr>
                <w:rFonts w:ascii="Arial" w:hAnsi="Arial"/>
              </w:rPr>
              <w:t xml:space="preserve"> ou doctorat</w:t>
            </w:r>
          </w:p>
        </w:tc>
      </w:tr>
      <w:tr w:rsidR="00B9674A" w:rsidRPr="00326964" w:rsidTr="00B9674A">
        <w:tc>
          <w:tcPr>
            <w:tcW w:w="2137" w:type="dxa"/>
          </w:tcPr>
          <w:p w:rsidR="00B9674A" w:rsidRPr="00326964" w:rsidRDefault="00B9674A" w:rsidP="00F17F9C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3" w:type="dxa"/>
          </w:tcPr>
          <w:p w:rsidR="00B9674A" w:rsidRPr="00326964" w:rsidRDefault="00F17F9C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DESCAZEAUX</w:t>
            </w:r>
            <w:r w:rsidR="006317B0">
              <w:rPr>
                <w:rFonts w:ascii="Arial" w:hAnsi="Arial" w:cs="Arial"/>
              </w:rPr>
              <w:t xml:space="preserve"> </w:t>
            </w:r>
          </w:p>
        </w:tc>
      </w:tr>
      <w:tr w:rsidR="00B9674A" w:rsidRPr="00326964" w:rsidTr="00B9674A">
        <w:trPr>
          <w:trHeight w:val="598"/>
        </w:trPr>
        <w:tc>
          <w:tcPr>
            <w:tcW w:w="2137" w:type="dxa"/>
          </w:tcPr>
          <w:p w:rsidR="00B9674A" w:rsidRPr="00326964" w:rsidRDefault="00B9674A" w:rsidP="00F17F9C">
            <w:pPr>
              <w:rPr>
                <w:rFonts w:ascii="Arial" w:hAnsi="Arial" w:cs="Arial"/>
                <w:b/>
              </w:rPr>
            </w:pPr>
            <w:r w:rsidRPr="00326964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3" w:type="dxa"/>
          </w:tcPr>
          <w:p w:rsidR="00F17F9C" w:rsidRDefault="000E0C58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à e</w:t>
            </w:r>
            <w:r w:rsidRPr="00326964">
              <w:rPr>
                <w:rFonts w:ascii="Arial" w:hAnsi="Arial" w:cs="Arial"/>
              </w:rPr>
              <w:t xml:space="preserve">nvoyer à </w:t>
            </w:r>
            <w:hyperlink r:id="rId15" w:history="1">
              <w:r w:rsidR="00F17F9C" w:rsidRPr="00C5420B">
                <w:rPr>
                  <w:rStyle w:val="Lienhypertexte"/>
                  <w:rFonts w:ascii="Arial" w:hAnsi="Arial" w:cs="Arial"/>
                </w:rPr>
                <w:t>leslie.descazeaux@u-bordeaux.fr</w:t>
              </w:r>
            </w:hyperlink>
            <w:r w:rsidR="00F17F9C">
              <w:rPr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16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0E0C58" w:rsidRDefault="000E0C58" w:rsidP="000E0C58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1A7A2A" w:rsidRPr="00326964" w:rsidRDefault="001A7A2A" w:rsidP="006317B0">
            <w:pPr>
              <w:rPr>
                <w:rFonts w:ascii="Arial" w:hAnsi="Arial" w:cs="Arial"/>
              </w:rPr>
            </w:pPr>
          </w:p>
        </w:tc>
      </w:tr>
    </w:tbl>
    <w:p w:rsidR="00AD06A1" w:rsidRPr="00326964" w:rsidRDefault="00AD06A1" w:rsidP="00B52518">
      <w:pPr>
        <w:rPr>
          <w:rFonts w:ascii="Arial" w:hAnsi="Arial" w:cs="Arial"/>
        </w:rPr>
      </w:pPr>
    </w:p>
    <w:p w:rsidR="003707EC" w:rsidRPr="00326964" w:rsidRDefault="003707EC">
      <w:pPr>
        <w:widowControl/>
        <w:suppressAutoHyphens w:val="0"/>
        <w:spacing w:before="0" w:after="0"/>
        <w:jc w:val="left"/>
        <w:rPr>
          <w:rFonts w:ascii="Arial" w:hAnsi="Arial" w:cs="Arial"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8"/>
        <w:gridCol w:w="7092"/>
      </w:tblGrid>
      <w:tr w:rsidR="004E3A69" w:rsidRPr="004A16C2" w:rsidTr="00F17F9C">
        <w:tc>
          <w:tcPr>
            <w:tcW w:w="9230" w:type="dxa"/>
            <w:gridSpan w:val="2"/>
            <w:shd w:val="clear" w:color="auto" w:fill="43CEFF"/>
          </w:tcPr>
          <w:p w:rsidR="004E3A69" w:rsidRPr="00330617" w:rsidRDefault="004E3A69" w:rsidP="00F17F9C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330617">
              <w:rPr>
                <w:b/>
                <w:bCs/>
                <w:color w:val="000000" w:themeColor="text1"/>
              </w:rPr>
              <w:t>Bibliothèque Universitaire des Sciences de la Vie et de la Santé (BU</w:t>
            </w:r>
            <w:r w:rsidR="00F17F9C">
              <w:rPr>
                <w:b/>
                <w:bCs/>
                <w:color w:val="000000" w:themeColor="text1"/>
              </w:rPr>
              <w:t xml:space="preserve"> </w:t>
            </w:r>
            <w:r w:rsidRPr="00330617">
              <w:rPr>
                <w:b/>
                <w:bCs/>
                <w:color w:val="000000" w:themeColor="text1"/>
              </w:rPr>
              <w:t xml:space="preserve">SVS) : </w:t>
            </w:r>
          </w:p>
          <w:p w:rsidR="004E3A69" w:rsidRPr="004A16C2" w:rsidRDefault="00E55D7A" w:rsidP="00752F2E">
            <w:pPr>
              <w:pStyle w:val="Default"/>
              <w:jc w:val="both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10</w:t>
            </w:r>
            <w:r w:rsidR="004E3A69" w:rsidRPr="00330617">
              <w:rPr>
                <w:b/>
                <w:bCs/>
                <w:color w:val="000000" w:themeColor="text1"/>
              </w:rPr>
              <w:t xml:space="preserve"> postes</w:t>
            </w:r>
            <w:r w:rsidR="000F62F9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4E3A69" w:rsidRPr="004A16C2" w:rsidTr="00F17F9C">
        <w:trPr>
          <w:trHeight w:val="616"/>
        </w:trPr>
        <w:tc>
          <w:tcPr>
            <w:tcW w:w="2138" w:type="dxa"/>
            <w:vAlign w:val="center"/>
          </w:tcPr>
          <w:p w:rsidR="004E3A69" w:rsidRPr="004A16C2" w:rsidRDefault="004E3A69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2" w:type="dxa"/>
            <w:vAlign w:val="center"/>
          </w:tcPr>
          <w:p w:rsidR="004E3A69" w:rsidRPr="004A16C2" w:rsidRDefault="004E3A69" w:rsidP="00F17F9C">
            <w:pPr>
              <w:pStyle w:val="Default"/>
              <w:rPr>
                <w:sz w:val="20"/>
                <w:szCs w:val="20"/>
              </w:rPr>
            </w:pPr>
            <w:r w:rsidRPr="004A16C2">
              <w:rPr>
                <w:sz w:val="20"/>
                <w:szCs w:val="20"/>
              </w:rPr>
              <w:t xml:space="preserve">146 rue Leo </w:t>
            </w:r>
            <w:proofErr w:type="spellStart"/>
            <w:r w:rsidRPr="004A16C2">
              <w:rPr>
                <w:sz w:val="20"/>
                <w:szCs w:val="20"/>
              </w:rPr>
              <w:t>Saignat</w:t>
            </w:r>
            <w:proofErr w:type="spellEnd"/>
          </w:p>
          <w:p w:rsidR="004E3A69" w:rsidRPr="004A16C2" w:rsidRDefault="004E3A69" w:rsidP="00F17F9C">
            <w:pPr>
              <w:pStyle w:val="Default"/>
              <w:jc w:val="both"/>
              <w:rPr>
                <w:b/>
              </w:rPr>
            </w:pPr>
            <w:r w:rsidRPr="004A16C2">
              <w:rPr>
                <w:sz w:val="20"/>
                <w:szCs w:val="20"/>
              </w:rPr>
              <w:t>33076 Bordeaux Cedex</w:t>
            </w:r>
          </w:p>
        </w:tc>
      </w:tr>
      <w:tr w:rsidR="004E3A69" w:rsidRPr="004A16C2" w:rsidTr="00F17F9C">
        <w:tc>
          <w:tcPr>
            <w:tcW w:w="2138" w:type="dxa"/>
          </w:tcPr>
          <w:p w:rsidR="004E3A69" w:rsidRPr="004A16C2" w:rsidRDefault="004E3A69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2" w:type="dxa"/>
          </w:tcPr>
          <w:p w:rsidR="001A7A2A" w:rsidRPr="00326964" w:rsidRDefault="001A7A2A" w:rsidP="001A7A2A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 xml:space="preserve">Jours et horaires : </w:t>
            </w:r>
          </w:p>
          <w:p w:rsidR="001A7A2A" w:rsidRPr="00326964" w:rsidRDefault="00D15B4F" w:rsidP="001A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du lundi au vendredi de 19</w:t>
            </w:r>
            <w:r w:rsidR="001A7A2A" w:rsidRPr="00326964">
              <w:rPr>
                <w:rFonts w:ascii="Arial" w:hAnsi="Arial" w:cs="Arial"/>
              </w:rPr>
              <w:t>h à 22h</w:t>
            </w:r>
          </w:p>
          <w:p w:rsidR="001A7A2A" w:rsidRPr="00326964" w:rsidRDefault="001A7A2A" w:rsidP="001A7A2A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- le samedi de 13h à 18h</w:t>
            </w:r>
          </w:p>
          <w:p w:rsidR="001A7A2A" w:rsidRDefault="009970F1" w:rsidP="001A7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Période de Noël et 6</w:t>
            </w:r>
            <w:r w:rsidR="001A7A2A" w:rsidRPr="00326964">
              <w:rPr>
                <w:rFonts w:ascii="Arial" w:hAnsi="Arial" w:cs="Arial"/>
              </w:rPr>
              <w:t xml:space="preserve"> dimanches</w:t>
            </w:r>
          </w:p>
          <w:p w:rsidR="00A1505C" w:rsidRPr="00326964" w:rsidRDefault="00A1505C" w:rsidP="001A7A2A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3A5CA3" w:rsidRDefault="003A5CA3" w:rsidP="003A5CA3">
            <w:pPr>
              <w:rPr>
                <w:rFonts w:ascii="Arial" w:hAnsi="Arial" w:cs="Arial"/>
              </w:rPr>
            </w:pPr>
          </w:p>
          <w:p w:rsidR="00A1505C" w:rsidRPr="004A16C2" w:rsidRDefault="003A5CA3" w:rsidP="003A5CA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Contrat de 10 heures hebdomadaires en moyenne</w:t>
            </w:r>
          </w:p>
        </w:tc>
      </w:tr>
      <w:tr w:rsidR="004E3A69" w:rsidRPr="004A16C2" w:rsidTr="00F17F9C">
        <w:tc>
          <w:tcPr>
            <w:tcW w:w="2138" w:type="dxa"/>
          </w:tcPr>
          <w:p w:rsidR="004E3A69" w:rsidRPr="004A16C2" w:rsidRDefault="004E3A69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2" w:type="dxa"/>
          </w:tcPr>
          <w:p w:rsidR="004E3A69" w:rsidRPr="004A16C2" w:rsidRDefault="00100960" w:rsidP="00F17F9C">
            <w:pPr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100960" w:rsidRPr="004A16C2" w:rsidTr="00F17F9C">
        <w:tc>
          <w:tcPr>
            <w:tcW w:w="2138" w:type="dxa"/>
          </w:tcPr>
          <w:p w:rsidR="00100960" w:rsidRPr="004A16C2" w:rsidRDefault="00100960" w:rsidP="00100960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2" w:type="dxa"/>
          </w:tcPr>
          <w:p w:rsidR="00100960" w:rsidRPr="00E613C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100960" w:rsidRPr="00EB31E0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100960" w:rsidRPr="00C9056C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100960" w:rsidRPr="004A16C2" w:rsidTr="00F17F9C">
        <w:tc>
          <w:tcPr>
            <w:tcW w:w="2138" w:type="dxa"/>
          </w:tcPr>
          <w:p w:rsidR="00100960" w:rsidRPr="004A16C2" w:rsidRDefault="00100960" w:rsidP="00100960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2" w:type="dxa"/>
          </w:tcPr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100960" w:rsidRPr="00E50845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100960" w:rsidRPr="00326964" w:rsidRDefault="00100960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lastRenderedPageBreak/>
              <w:t>Ponctualité, rigueur</w:t>
            </w:r>
          </w:p>
        </w:tc>
      </w:tr>
      <w:tr w:rsidR="0075220A" w:rsidRPr="004A16C2" w:rsidTr="00F17F9C">
        <w:tc>
          <w:tcPr>
            <w:tcW w:w="2138" w:type="dxa"/>
          </w:tcPr>
          <w:p w:rsidR="0075220A" w:rsidRPr="004A16C2" w:rsidRDefault="0075220A" w:rsidP="0075220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Niveau d’étude requis</w:t>
            </w:r>
          </w:p>
        </w:tc>
        <w:tc>
          <w:tcPr>
            <w:tcW w:w="7092" w:type="dxa"/>
          </w:tcPr>
          <w:p w:rsidR="0075220A" w:rsidRPr="00E50845" w:rsidRDefault="0075220A" w:rsidP="00100960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75220A">
              <w:rPr>
                <w:rFonts w:ascii="Arial" w:hAnsi="Arial"/>
                <w:vertAlign w:val="superscript"/>
              </w:rPr>
              <w:t>e</w:t>
            </w:r>
            <w:r>
              <w:rPr>
                <w:rFonts w:ascii="Arial" w:hAnsi="Arial"/>
              </w:rPr>
              <w:t xml:space="preserve"> année des études médicales</w:t>
            </w:r>
            <w:r w:rsidR="00BC2A7F">
              <w:rPr>
                <w:rFonts w:ascii="Arial" w:hAnsi="Arial"/>
              </w:rPr>
              <w:t xml:space="preserve"> ou Master</w:t>
            </w:r>
          </w:p>
        </w:tc>
      </w:tr>
      <w:tr w:rsidR="004E3A69" w:rsidRPr="004A16C2" w:rsidTr="00F17F9C">
        <w:tc>
          <w:tcPr>
            <w:tcW w:w="2138" w:type="dxa"/>
          </w:tcPr>
          <w:p w:rsidR="004E3A69" w:rsidRPr="004A16C2" w:rsidRDefault="004E3A69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2" w:type="dxa"/>
          </w:tcPr>
          <w:p w:rsidR="004E3A69" w:rsidRPr="004A16C2" w:rsidRDefault="00752F2E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Corinne CAZAUX</w:t>
            </w:r>
            <w:r w:rsidR="00CB7F8E">
              <w:rPr>
                <w:rFonts w:ascii="Arial" w:hAnsi="Arial" w:cs="Arial"/>
              </w:rPr>
              <w:t xml:space="preserve"> </w:t>
            </w:r>
          </w:p>
        </w:tc>
      </w:tr>
      <w:tr w:rsidR="004E3A69" w:rsidRPr="004A16C2" w:rsidTr="00F17F9C">
        <w:tc>
          <w:tcPr>
            <w:tcW w:w="2138" w:type="dxa"/>
          </w:tcPr>
          <w:p w:rsidR="004E3A69" w:rsidRPr="004A16C2" w:rsidRDefault="004E3A69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2" w:type="dxa"/>
          </w:tcPr>
          <w:p w:rsidR="00F17F9C" w:rsidRPr="00F17F9C" w:rsidRDefault="000E0C58" w:rsidP="00F17F9C">
            <w:pPr>
              <w:rPr>
                <w:rStyle w:val="Lienhypertexte"/>
                <w:color w:val="auto"/>
                <w:u w:val="none"/>
              </w:rPr>
            </w:pPr>
            <w:r w:rsidRPr="00F17F9C">
              <w:rPr>
                <w:rFonts w:ascii="Arial" w:hAnsi="Arial" w:cs="Arial"/>
              </w:rPr>
              <w:t xml:space="preserve">Documents à envoyer à </w:t>
            </w:r>
            <w:hyperlink r:id="rId17" w:history="1">
              <w:r w:rsidR="00F17F9C" w:rsidRPr="00F17F9C">
                <w:rPr>
                  <w:rStyle w:val="Lienhypertexte"/>
                  <w:rFonts w:ascii="Arial" w:hAnsi="Arial" w:cs="Arial"/>
                </w:rPr>
                <w:t>corinne.cazaux@u-bordeaux.fr</w:t>
              </w:r>
            </w:hyperlink>
            <w:r w:rsidR="00F17F9C">
              <w:rPr>
                <w:rStyle w:val="Lienhypertexte"/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18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0E0C58" w:rsidRDefault="000E0C58" w:rsidP="000E0C58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371460" w:rsidRPr="004A16C2" w:rsidRDefault="00371460" w:rsidP="00F17F9C">
            <w:pPr>
              <w:rPr>
                <w:rFonts w:ascii="Arial" w:hAnsi="Arial" w:cs="Arial"/>
              </w:rPr>
            </w:pPr>
          </w:p>
        </w:tc>
      </w:tr>
    </w:tbl>
    <w:p w:rsidR="004E3A69" w:rsidRDefault="004E3A69" w:rsidP="00B52518">
      <w:pPr>
        <w:rPr>
          <w:rFonts w:ascii="Arial" w:hAnsi="Arial" w:cs="Arial"/>
        </w:rPr>
      </w:pPr>
    </w:p>
    <w:p w:rsidR="005C72C5" w:rsidRDefault="005C72C5" w:rsidP="00B5251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8"/>
        <w:gridCol w:w="7092"/>
      </w:tblGrid>
      <w:tr w:rsidR="00B51337" w:rsidRPr="004A16C2" w:rsidTr="00F17F9C">
        <w:tc>
          <w:tcPr>
            <w:tcW w:w="9230" w:type="dxa"/>
            <w:gridSpan w:val="2"/>
            <w:shd w:val="clear" w:color="auto" w:fill="43CEFF"/>
          </w:tcPr>
          <w:p w:rsidR="00E66C5E" w:rsidRDefault="00B51337" w:rsidP="0021789F">
            <w:pPr>
              <w:pStyle w:val="Default"/>
              <w:pBdr>
                <w:bottom w:val="single" w:sz="4" w:space="1" w:color="000000"/>
              </w:pBdr>
              <w:jc w:val="both"/>
              <w:rPr>
                <w:b/>
                <w:bCs/>
                <w:color w:val="000000" w:themeColor="text1"/>
              </w:rPr>
            </w:pPr>
            <w:r w:rsidRPr="00D45424">
              <w:rPr>
                <w:b/>
                <w:bCs/>
                <w:color w:val="000000" w:themeColor="text1"/>
              </w:rPr>
              <w:t xml:space="preserve">Bibliothèque </w:t>
            </w:r>
            <w:r>
              <w:rPr>
                <w:b/>
                <w:bCs/>
                <w:color w:val="000000" w:themeColor="text1"/>
              </w:rPr>
              <w:t>Droit-Langues du campus du Pin (Agen)</w:t>
            </w:r>
            <w:r w:rsidR="0021789F">
              <w:rPr>
                <w:b/>
                <w:bCs/>
                <w:color w:val="000000" w:themeColor="text1"/>
              </w:rPr>
              <w:t xml:space="preserve"> : </w:t>
            </w:r>
          </w:p>
          <w:p w:rsidR="00B51337" w:rsidRPr="004A16C2" w:rsidRDefault="005C72C5" w:rsidP="00432B40">
            <w:pPr>
              <w:pStyle w:val="Default"/>
              <w:pBdr>
                <w:bottom w:val="single" w:sz="4" w:space="1" w:color="000000"/>
              </w:pBdr>
              <w:jc w:val="both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B51337" w:rsidRPr="00330617">
              <w:rPr>
                <w:b/>
                <w:bCs/>
                <w:color w:val="000000" w:themeColor="text1"/>
              </w:rPr>
              <w:t xml:space="preserve"> poste</w:t>
            </w:r>
            <w:r w:rsidR="000F62F9">
              <w:rPr>
                <w:b/>
                <w:bCs/>
                <w:color w:val="000000" w:themeColor="text1"/>
              </w:rPr>
              <w:t xml:space="preserve"> </w:t>
            </w:r>
            <w:r w:rsidR="000F62F9" w:rsidRPr="00326964"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B51337" w:rsidRPr="004A16C2" w:rsidTr="00F17F9C">
        <w:trPr>
          <w:trHeight w:val="616"/>
        </w:trPr>
        <w:tc>
          <w:tcPr>
            <w:tcW w:w="2138" w:type="dxa"/>
            <w:vAlign w:val="center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2" w:type="dxa"/>
            <w:vAlign w:val="center"/>
          </w:tcPr>
          <w:p w:rsidR="00B51337" w:rsidRPr="00B51337" w:rsidRDefault="00B51337" w:rsidP="00B51337">
            <w:pPr>
              <w:pStyle w:val="NormalWeb"/>
              <w:rPr>
                <w:rFonts w:ascii="Arial" w:hAnsi="Arial" w:cs="Arial"/>
                <w:sz w:val="20"/>
                <w:lang w:eastAsia="ar-SA"/>
              </w:rPr>
            </w:pPr>
            <w:r w:rsidRPr="00B51337">
              <w:rPr>
                <w:rFonts w:ascii="Arial" w:hAnsi="Arial" w:cs="Arial"/>
                <w:sz w:val="20"/>
                <w:lang w:eastAsia="ar-SA"/>
              </w:rPr>
              <w:t>2 quai Dunkerque</w:t>
            </w:r>
          </w:p>
          <w:p w:rsidR="00B51337" w:rsidRPr="004A16C2" w:rsidRDefault="00B51337" w:rsidP="00B51337">
            <w:pPr>
              <w:pStyle w:val="NormalWeb"/>
              <w:rPr>
                <w:b/>
              </w:rPr>
            </w:pPr>
            <w:r w:rsidRPr="00B51337">
              <w:rPr>
                <w:rFonts w:ascii="Arial" w:hAnsi="Arial" w:cs="Arial"/>
                <w:sz w:val="20"/>
                <w:lang w:eastAsia="ar-SA"/>
              </w:rPr>
              <w:t>47000 Agen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2" w:type="dxa"/>
          </w:tcPr>
          <w:p w:rsidR="00B51337" w:rsidRDefault="00B51337" w:rsidP="00F17F9C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>Jours et horaires : du lundi au vendredi</w:t>
            </w:r>
            <w:r>
              <w:rPr>
                <w:rFonts w:ascii="Arial" w:hAnsi="Arial" w:cs="Arial"/>
              </w:rPr>
              <w:t>, 12h-13h et 17h-18h</w:t>
            </w:r>
          </w:p>
          <w:p w:rsidR="00B51337" w:rsidRDefault="00B51337" w:rsidP="00F17F9C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B51337" w:rsidRDefault="00B51337" w:rsidP="00F17F9C">
            <w:pPr>
              <w:rPr>
                <w:rFonts w:ascii="Arial" w:hAnsi="Arial" w:cs="Arial"/>
              </w:rPr>
            </w:pPr>
          </w:p>
          <w:p w:rsidR="00B51337" w:rsidRPr="004A16C2" w:rsidRDefault="00B51337" w:rsidP="00B5133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Contrat de 10 heures hebdomadaires en moyenne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2" w:type="dxa"/>
          </w:tcPr>
          <w:p w:rsidR="00B51337" w:rsidRPr="004A16C2" w:rsidRDefault="00B51337" w:rsidP="00F17F9C">
            <w:pPr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2" w:type="dxa"/>
          </w:tcPr>
          <w:p w:rsidR="00B51337" w:rsidRPr="00E613C0" w:rsidRDefault="00B51337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B51337" w:rsidRPr="00EB31E0" w:rsidRDefault="00B51337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B51337" w:rsidRPr="00C9056C" w:rsidRDefault="00B51337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B51337" w:rsidRPr="00326964" w:rsidRDefault="00B51337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2" w:type="dxa"/>
          </w:tcPr>
          <w:p w:rsidR="00B51337" w:rsidRPr="00E50845" w:rsidRDefault="00B51337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B51337" w:rsidRPr="00E50845" w:rsidRDefault="00B51337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B51337" w:rsidRPr="00326964" w:rsidRDefault="00B51337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2" w:type="dxa"/>
          </w:tcPr>
          <w:p w:rsidR="00B51337" w:rsidRPr="00E50845" w:rsidRDefault="00445585" w:rsidP="00445585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2" w:type="dxa"/>
          </w:tcPr>
          <w:p w:rsidR="00B51337" w:rsidRPr="004A16C2" w:rsidRDefault="00B51337" w:rsidP="0097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RICHARD  </w:t>
            </w:r>
          </w:p>
        </w:tc>
      </w:tr>
      <w:tr w:rsidR="00B51337" w:rsidRPr="004A16C2" w:rsidTr="00F17F9C">
        <w:tc>
          <w:tcPr>
            <w:tcW w:w="2138" w:type="dxa"/>
          </w:tcPr>
          <w:p w:rsidR="00B51337" w:rsidRPr="004A16C2" w:rsidRDefault="00B51337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2" w:type="dxa"/>
          </w:tcPr>
          <w:p w:rsidR="00F17F9C" w:rsidRPr="00F17F9C" w:rsidRDefault="000E0C58" w:rsidP="00F17F9C">
            <w:pPr>
              <w:rPr>
                <w:rStyle w:val="Lienhypertexte"/>
                <w:color w:val="auto"/>
                <w:u w:val="none"/>
              </w:rPr>
            </w:pPr>
            <w:r w:rsidRPr="00F17F9C">
              <w:rPr>
                <w:rFonts w:ascii="Arial" w:hAnsi="Arial" w:cs="Arial"/>
              </w:rPr>
              <w:t xml:space="preserve">Documents à envoyer à </w:t>
            </w:r>
            <w:hyperlink r:id="rId19" w:history="1">
              <w:r w:rsidR="00F17F9C" w:rsidRPr="00F17F9C">
                <w:rPr>
                  <w:rStyle w:val="Lienhypertexte"/>
                  <w:rFonts w:ascii="Arial" w:hAnsi="Arial" w:cs="Arial"/>
                </w:rPr>
                <w:t>alexandra.richard@u-bordeaux.fr</w:t>
              </w:r>
            </w:hyperlink>
            <w:r w:rsidR="00F17F9C">
              <w:rPr>
                <w:rStyle w:val="Lienhypertexte"/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20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0E0C58" w:rsidRDefault="000E0C58" w:rsidP="000E0C58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B51337" w:rsidRPr="004A16C2" w:rsidRDefault="00B51337" w:rsidP="00F17F9C">
            <w:pPr>
              <w:rPr>
                <w:rFonts w:ascii="Arial" w:hAnsi="Arial" w:cs="Arial"/>
              </w:rPr>
            </w:pPr>
          </w:p>
        </w:tc>
      </w:tr>
    </w:tbl>
    <w:p w:rsidR="00B51337" w:rsidRDefault="00B51337" w:rsidP="00B52518">
      <w:pPr>
        <w:rPr>
          <w:rFonts w:ascii="Arial" w:hAnsi="Arial" w:cs="Arial"/>
        </w:rPr>
      </w:pPr>
    </w:p>
    <w:p w:rsidR="00243B1B" w:rsidRDefault="00243B1B" w:rsidP="00B5251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8"/>
        <w:gridCol w:w="7092"/>
      </w:tblGrid>
      <w:tr w:rsidR="00986588" w:rsidRPr="004A16C2" w:rsidTr="00F17F9C">
        <w:tc>
          <w:tcPr>
            <w:tcW w:w="9230" w:type="dxa"/>
            <w:gridSpan w:val="2"/>
            <w:shd w:val="clear" w:color="auto" w:fill="43CEFF"/>
          </w:tcPr>
          <w:p w:rsidR="00986588" w:rsidRPr="00986588" w:rsidRDefault="00986588" w:rsidP="00986588">
            <w:pPr>
              <w:pStyle w:val="Default"/>
              <w:pBdr>
                <w:bottom w:val="single" w:sz="4" w:space="1" w:color="000000"/>
              </w:pBdr>
              <w:jc w:val="both"/>
              <w:rPr>
                <w:b/>
                <w:bCs/>
                <w:color w:val="000000" w:themeColor="text1"/>
              </w:rPr>
            </w:pPr>
            <w:r w:rsidRPr="00986588">
              <w:rPr>
                <w:b/>
                <w:bCs/>
                <w:color w:val="000000" w:themeColor="text1"/>
              </w:rPr>
              <w:t>Bibliothèque du campus Michel Serres (Agen)</w:t>
            </w:r>
          </w:p>
          <w:p w:rsidR="00986588" w:rsidRPr="004A16C2" w:rsidRDefault="00986588" w:rsidP="00F17F9C">
            <w:pPr>
              <w:pStyle w:val="Default"/>
              <w:pBdr>
                <w:bottom w:val="single" w:sz="4" w:space="1" w:color="000000"/>
              </w:pBdr>
              <w:jc w:val="both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330617">
              <w:rPr>
                <w:b/>
                <w:bCs/>
                <w:color w:val="000000" w:themeColor="text1"/>
              </w:rPr>
              <w:t xml:space="preserve"> poste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326964"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986588" w:rsidRPr="004A16C2" w:rsidTr="00F17F9C">
        <w:trPr>
          <w:trHeight w:val="616"/>
        </w:trPr>
        <w:tc>
          <w:tcPr>
            <w:tcW w:w="2138" w:type="dxa"/>
            <w:vAlign w:val="center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2" w:type="dxa"/>
            <w:vAlign w:val="center"/>
          </w:tcPr>
          <w:p w:rsidR="00986588" w:rsidRPr="004A16C2" w:rsidRDefault="00986588" w:rsidP="00986588">
            <w:pPr>
              <w:jc w:val="left"/>
              <w:rPr>
                <w:b/>
              </w:rPr>
            </w:pPr>
            <w:r>
              <w:t>Avenue Michel Serres</w:t>
            </w:r>
            <w:r>
              <w:br/>
              <w:t>47000 Agen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2" w:type="dxa"/>
          </w:tcPr>
          <w:p w:rsidR="00986588" w:rsidRDefault="00986588" w:rsidP="00F17F9C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 xml:space="preserve">Jours et horaires : </w:t>
            </w:r>
            <w:r w:rsidR="002739FE">
              <w:rPr>
                <w:rFonts w:ascii="Arial" w:hAnsi="Arial" w:cs="Arial"/>
              </w:rPr>
              <w:t>le</w:t>
            </w:r>
            <w:r w:rsidRPr="00326964">
              <w:rPr>
                <w:rFonts w:ascii="Arial" w:hAnsi="Arial" w:cs="Arial"/>
              </w:rPr>
              <w:t xml:space="preserve"> vendredi</w:t>
            </w:r>
            <w:r>
              <w:rPr>
                <w:rFonts w:ascii="Arial" w:hAnsi="Arial" w:cs="Arial"/>
              </w:rPr>
              <w:t xml:space="preserve"> de 1</w:t>
            </w:r>
            <w:r w:rsidR="002739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h à 1</w:t>
            </w:r>
            <w:r w:rsidR="002739F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h </w:t>
            </w:r>
          </w:p>
          <w:p w:rsidR="00986588" w:rsidRDefault="00986588" w:rsidP="00F17F9C">
            <w:pPr>
              <w:rPr>
                <w:rFonts w:ascii="Arial" w:hAnsi="Arial" w:cs="Arial"/>
              </w:rPr>
            </w:pPr>
          </w:p>
          <w:p w:rsidR="000E0C58" w:rsidRDefault="000E0C58" w:rsidP="000E0C58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986588" w:rsidRDefault="00986588" w:rsidP="00F17F9C">
            <w:pPr>
              <w:rPr>
                <w:rFonts w:ascii="Arial" w:hAnsi="Arial" w:cs="Arial"/>
              </w:rPr>
            </w:pPr>
          </w:p>
          <w:p w:rsidR="00986588" w:rsidRDefault="00986588" w:rsidP="00273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 de </w:t>
            </w:r>
            <w:r w:rsidR="002739F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heures hebdomadaires en moyenne</w:t>
            </w:r>
            <w:r w:rsidR="009C4C2B">
              <w:rPr>
                <w:rFonts w:ascii="Arial" w:hAnsi="Arial" w:cs="Arial"/>
              </w:rPr>
              <w:t xml:space="preserve"> </w:t>
            </w:r>
          </w:p>
          <w:p w:rsidR="002739FE" w:rsidRPr="004A16C2" w:rsidRDefault="002739FE" w:rsidP="002739FE">
            <w:pPr>
              <w:rPr>
                <w:rFonts w:ascii="Arial" w:hAnsi="Arial" w:cs="Arial"/>
                <w:szCs w:val="20"/>
              </w:rPr>
            </w:pP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Profil de poste</w:t>
            </w:r>
          </w:p>
        </w:tc>
        <w:tc>
          <w:tcPr>
            <w:tcW w:w="7092" w:type="dxa"/>
          </w:tcPr>
          <w:p w:rsidR="00986588" w:rsidRPr="004A16C2" w:rsidRDefault="00986588" w:rsidP="00F17F9C">
            <w:pPr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2" w:type="dxa"/>
          </w:tcPr>
          <w:p w:rsidR="00986588" w:rsidRPr="00E613C0" w:rsidRDefault="00986588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986588" w:rsidRPr="00EB31E0" w:rsidRDefault="00986588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986588" w:rsidRPr="00C9056C" w:rsidRDefault="00986588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986588" w:rsidRPr="00326964" w:rsidRDefault="00986588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2" w:type="dxa"/>
          </w:tcPr>
          <w:p w:rsidR="00986588" w:rsidRPr="00E50845" w:rsidRDefault="00986588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986588" w:rsidRPr="00E50845" w:rsidRDefault="00986588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986588" w:rsidRPr="00326964" w:rsidRDefault="00986588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2" w:type="dxa"/>
          </w:tcPr>
          <w:p w:rsidR="00986588" w:rsidRPr="00E50845" w:rsidRDefault="00986588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2" w:type="dxa"/>
          </w:tcPr>
          <w:p w:rsidR="00986588" w:rsidRPr="004A16C2" w:rsidRDefault="00986588" w:rsidP="0097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Alexandra RICHARD  </w:t>
            </w:r>
          </w:p>
        </w:tc>
      </w:tr>
      <w:tr w:rsidR="00986588" w:rsidRPr="004A16C2" w:rsidTr="00F17F9C">
        <w:tc>
          <w:tcPr>
            <w:tcW w:w="2138" w:type="dxa"/>
          </w:tcPr>
          <w:p w:rsidR="00986588" w:rsidRPr="004A16C2" w:rsidRDefault="00986588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2" w:type="dxa"/>
          </w:tcPr>
          <w:p w:rsidR="00F17F9C" w:rsidRPr="00F17F9C" w:rsidRDefault="00F17F9C" w:rsidP="00F17F9C">
            <w:pPr>
              <w:rPr>
                <w:rStyle w:val="Lienhypertexte"/>
                <w:color w:val="auto"/>
                <w:u w:val="none"/>
              </w:rPr>
            </w:pPr>
            <w:r w:rsidRPr="00F17F9C">
              <w:rPr>
                <w:rFonts w:ascii="Arial" w:hAnsi="Arial" w:cs="Arial"/>
              </w:rPr>
              <w:t xml:space="preserve">Documents à envoyer à </w:t>
            </w:r>
            <w:hyperlink r:id="rId21" w:history="1">
              <w:r w:rsidRPr="00F17F9C">
                <w:rPr>
                  <w:rStyle w:val="Lienhypertexte"/>
                  <w:rFonts w:ascii="Arial" w:hAnsi="Arial" w:cs="Arial"/>
                </w:rPr>
                <w:t>alexandra.richard@u-bordeaux.fr</w:t>
              </w:r>
            </w:hyperlink>
            <w:r>
              <w:rPr>
                <w:rStyle w:val="Lienhypertexte"/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22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F17F9C" w:rsidRDefault="00F17F9C" w:rsidP="00F17F9C">
            <w:pPr>
              <w:rPr>
                <w:rFonts w:ascii="Arial" w:hAnsi="Arial" w:cs="Arial"/>
              </w:rPr>
            </w:pPr>
          </w:p>
          <w:p w:rsidR="00986588" w:rsidRPr="004A16C2" w:rsidRDefault="00F17F9C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</w:tc>
      </w:tr>
    </w:tbl>
    <w:p w:rsidR="00986588" w:rsidRDefault="00986588" w:rsidP="00B52518">
      <w:pPr>
        <w:rPr>
          <w:rFonts w:ascii="Arial" w:hAnsi="Arial" w:cs="Arial"/>
        </w:rPr>
      </w:pPr>
    </w:p>
    <w:p w:rsidR="00986588" w:rsidRDefault="00986588" w:rsidP="00B52518">
      <w:pPr>
        <w:rPr>
          <w:rFonts w:ascii="Arial" w:hAnsi="Arial" w:cs="Arial"/>
        </w:rPr>
      </w:pPr>
    </w:p>
    <w:p w:rsidR="00986588" w:rsidRDefault="00986588" w:rsidP="00B52518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6" w:type="dxa"/>
        <w:tblLook w:val="04A0" w:firstRow="1" w:lastRow="0" w:firstColumn="1" w:lastColumn="0" w:noHBand="0" w:noVBand="1"/>
      </w:tblPr>
      <w:tblGrid>
        <w:gridCol w:w="2138"/>
        <w:gridCol w:w="7092"/>
      </w:tblGrid>
      <w:tr w:rsidR="00F17F9C" w:rsidRPr="004A16C2" w:rsidTr="00F17F9C">
        <w:tc>
          <w:tcPr>
            <w:tcW w:w="9230" w:type="dxa"/>
            <w:gridSpan w:val="2"/>
            <w:shd w:val="clear" w:color="auto" w:fill="43CEFF"/>
          </w:tcPr>
          <w:p w:rsidR="00F17F9C" w:rsidRPr="00330617" w:rsidRDefault="00F17F9C" w:rsidP="00F17F9C">
            <w:pPr>
              <w:pStyle w:val="Default"/>
              <w:jc w:val="both"/>
              <w:rPr>
                <w:b/>
                <w:bCs/>
                <w:color w:val="000000" w:themeColor="text1"/>
              </w:rPr>
            </w:pPr>
            <w:r w:rsidRPr="00330617">
              <w:rPr>
                <w:b/>
                <w:bCs/>
                <w:color w:val="000000" w:themeColor="text1"/>
              </w:rPr>
              <w:t>Bibliothèque Universitaire des Sciences de</w:t>
            </w:r>
            <w:r>
              <w:rPr>
                <w:b/>
                <w:bCs/>
                <w:color w:val="000000" w:themeColor="text1"/>
              </w:rPr>
              <w:t xml:space="preserve"> l’Homme (BU SH)</w:t>
            </w:r>
            <w:r w:rsidRPr="00330617">
              <w:rPr>
                <w:b/>
                <w:bCs/>
                <w:color w:val="000000" w:themeColor="text1"/>
              </w:rPr>
              <w:t xml:space="preserve"> : </w:t>
            </w:r>
          </w:p>
          <w:p w:rsidR="00F17F9C" w:rsidRPr="004A16C2" w:rsidRDefault="009D16F5" w:rsidP="00F17F9C">
            <w:pPr>
              <w:pStyle w:val="Default"/>
              <w:jc w:val="both"/>
              <w:rPr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17F9C" w:rsidRPr="00330617">
              <w:rPr>
                <w:b/>
                <w:bCs/>
                <w:color w:val="000000" w:themeColor="text1"/>
              </w:rPr>
              <w:t xml:space="preserve"> postes</w:t>
            </w:r>
            <w:r w:rsidR="00F17F9C">
              <w:rPr>
                <w:b/>
                <w:bCs/>
                <w:color w:val="000000" w:themeColor="text1"/>
              </w:rPr>
              <w:t xml:space="preserve"> </w:t>
            </w:r>
            <w:r w:rsidR="00F17F9C" w:rsidRPr="00326964">
              <w:rPr>
                <w:b/>
                <w:bCs/>
                <w:color w:val="000000" w:themeColor="text1"/>
              </w:rPr>
              <w:t>accueil des étudiants</w:t>
            </w:r>
          </w:p>
        </w:tc>
      </w:tr>
      <w:tr w:rsidR="00F17F9C" w:rsidRPr="004A16C2" w:rsidTr="00F17F9C">
        <w:trPr>
          <w:trHeight w:val="616"/>
        </w:trPr>
        <w:tc>
          <w:tcPr>
            <w:tcW w:w="2138" w:type="dxa"/>
            <w:vAlign w:val="center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localisation</w:t>
            </w:r>
          </w:p>
        </w:tc>
        <w:tc>
          <w:tcPr>
            <w:tcW w:w="7092" w:type="dxa"/>
            <w:vAlign w:val="center"/>
          </w:tcPr>
          <w:p w:rsidR="00F17F9C" w:rsidRPr="004A16C2" w:rsidRDefault="00F17F9C" w:rsidP="00F17F9C">
            <w:pPr>
              <w:jc w:val="left"/>
              <w:rPr>
                <w:b/>
              </w:rPr>
            </w:pPr>
            <w:r>
              <w:t xml:space="preserve">3 ter </w:t>
            </w:r>
            <w:proofErr w:type="gramStart"/>
            <w:r>
              <w:t>place de la Victoire</w:t>
            </w:r>
            <w:r>
              <w:br/>
              <w:t>33076</w:t>
            </w:r>
            <w:proofErr w:type="gramEnd"/>
            <w:r>
              <w:t xml:space="preserve"> Bordeaux cedex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Horaires indicatifs</w:t>
            </w:r>
          </w:p>
        </w:tc>
        <w:tc>
          <w:tcPr>
            <w:tcW w:w="7092" w:type="dxa"/>
          </w:tcPr>
          <w:p w:rsidR="00F17F9C" w:rsidRPr="00326964" w:rsidRDefault="00F17F9C" w:rsidP="00F17F9C">
            <w:pPr>
              <w:rPr>
                <w:rFonts w:ascii="Arial" w:hAnsi="Arial" w:cs="Arial"/>
              </w:rPr>
            </w:pPr>
            <w:r w:rsidRPr="00326964">
              <w:rPr>
                <w:rFonts w:ascii="Arial" w:hAnsi="Arial" w:cs="Arial"/>
              </w:rPr>
              <w:t xml:space="preserve">Jours et horaires : </w:t>
            </w:r>
          </w:p>
          <w:p w:rsidR="00F17F9C" w:rsidRDefault="00F17F9C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326964">
              <w:rPr>
                <w:rFonts w:ascii="Arial" w:hAnsi="Arial" w:cs="Arial"/>
              </w:rPr>
              <w:t xml:space="preserve">le samedi de </w:t>
            </w:r>
            <w:r w:rsidR="009D16F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</w:t>
            </w:r>
            <w:r w:rsidR="009D16F5">
              <w:rPr>
                <w:rFonts w:ascii="Arial" w:hAnsi="Arial" w:cs="Arial"/>
              </w:rPr>
              <w:t>55</w:t>
            </w:r>
            <w:r w:rsidRPr="00326964">
              <w:rPr>
                <w:rFonts w:ascii="Arial" w:hAnsi="Arial" w:cs="Arial"/>
              </w:rPr>
              <w:t xml:space="preserve"> à 18h</w:t>
            </w:r>
            <w:r w:rsidR="009D16F5">
              <w:rPr>
                <w:rFonts w:ascii="Arial" w:hAnsi="Arial" w:cs="Arial"/>
              </w:rPr>
              <w:t>10</w:t>
            </w:r>
          </w:p>
          <w:p w:rsidR="009D16F5" w:rsidRPr="00326964" w:rsidRDefault="009D16F5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le jeudi (1 fois par mois) de 9h à 13h</w:t>
            </w:r>
          </w:p>
          <w:p w:rsidR="009D16F5" w:rsidRDefault="009D16F5" w:rsidP="00F17F9C">
            <w:pPr>
              <w:rPr>
                <w:rFonts w:ascii="Arial" w:hAnsi="Arial" w:cs="Arial"/>
              </w:rPr>
            </w:pPr>
          </w:p>
          <w:p w:rsidR="00F17F9C" w:rsidRDefault="00F17F9C" w:rsidP="00F17F9C">
            <w:pPr>
              <w:rPr>
                <w:rFonts w:ascii="Arial" w:hAnsi="Arial" w:cs="Arial"/>
              </w:rPr>
            </w:pPr>
            <w:r w:rsidRPr="003162CF">
              <w:rPr>
                <w:rFonts w:ascii="Arial" w:hAnsi="Arial" w:cs="Arial"/>
                <w:szCs w:val="20"/>
              </w:rPr>
              <w:t xml:space="preserve">Dates </w:t>
            </w:r>
            <w:r>
              <w:rPr>
                <w:rFonts w:ascii="Arial" w:hAnsi="Arial" w:cs="Arial"/>
                <w:szCs w:val="20"/>
              </w:rPr>
              <w:t xml:space="preserve">de contrat </w:t>
            </w:r>
            <w:r w:rsidRPr="003162CF">
              <w:rPr>
                <w:rFonts w:ascii="Arial" w:hAnsi="Arial" w:cs="Arial"/>
                <w:szCs w:val="20"/>
              </w:rPr>
              <w:t xml:space="preserve">: </w:t>
            </w:r>
            <w:r>
              <w:rPr>
                <w:rFonts w:ascii="Arial" w:hAnsi="Arial" w:cs="Arial"/>
              </w:rPr>
              <w:t>du lundi 5 septembre 2022 au samedi 17 juin 2023</w:t>
            </w:r>
          </w:p>
          <w:p w:rsidR="00F17F9C" w:rsidRPr="004A16C2" w:rsidRDefault="009D16F5" w:rsidP="009D16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Contrat variant de 5 à</w:t>
            </w:r>
            <w:r w:rsidR="00F17F9C">
              <w:rPr>
                <w:rFonts w:ascii="Arial" w:hAnsi="Arial" w:cs="Arial"/>
              </w:rPr>
              <w:t xml:space="preserve"> 10 heures hebdomadaires 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lastRenderedPageBreak/>
              <w:t>Profil de poste</w:t>
            </w:r>
          </w:p>
        </w:tc>
        <w:tc>
          <w:tcPr>
            <w:tcW w:w="7092" w:type="dxa"/>
          </w:tcPr>
          <w:p w:rsidR="00F17F9C" w:rsidRPr="004A16C2" w:rsidRDefault="00F17F9C" w:rsidP="00F17F9C">
            <w:pPr>
              <w:rPr>
                <w:rFonts w:ascii="Arial" w:hAnsi="Arial" w:cs="Arial"/>
                <w:szCs w:val="20"/>
              </w:rPr>
            </w:pPr>
            <w:r w:rsidRPr="00D11BA8">
              <w:rPr>
                <w:rFonts w:ascii="Arial" w:hAnsi="Arial" w:cs="Arial"/>
              </w:rPr>
              <w:t>Accueil</w:t>
            </w:r>
            <w:r w:rsidRPr="00D11BA8">
              <w:rPr>
                <w:rFonts w:ascii="Arial" w:hAnsi="Arial" w:cs="Arial"/>
                <w:szCs w:val="20"/>
              </w:rPr>
              <w:t xml:space="preserve"> des étudiants en bibliothèque universitaire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Missions</w:t>
            </w:r>
          </w:p>
        </w:tc>
        <w:tc>
          <w:tcPr>
            <w:tcW w:w="7092" w:type="dxa"/>
          </w:tcPr>
          <w:p w:rsidR="00F17F9C" w:rsidRPr="00E613C0" w:rsidRDefault="00F17F9C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Accueil – orientation - renseignements</w:t>
            </w:r>
          </w:p>
          <w:p w:rsidR="00F17F9C" w:rsidRPr="00EB31E0" w:rsidRDefault="00F17F9C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</w:t>
            </w:r>
            <w:r w:rsidRPr="00E613C0">
              <w:rPr>
                <w:rFonts w:ascii="Arial" w:hAnsi="Arial"/>
              </w:rPr>
              <w:t xml:space="preserve">rêt-retour </w:t>
            </w:r>
            <w:r>
              <w:rPr>
                <w:rFonts w:ascii="Arial" w:hAnsi="Arial"/>
              </w:rPr>
              <w:t>–</w:t>
            </w:r>
            <w:r w:rsidRPr="00E613C0">
              <w:rPr>
                <w:rFonts w:ascii="Arial" w:hAnsi="Arial"/>
              </w:rPr>
              <w:t xml:space="preserve"> rangement</w:t>
            </w:r>
            <w:r>
              <w:rPr>
                <w:rFonts w:ascii="Arial" w:hAnsi="Arial"/>
              </w:rPr>
              <w:t xml:space="preserve"> des documents</w:t>
            </w:r>
          </w:p>
          <w:p w:rsidR="00F17F9C" w:rsidRPr="00C9056C" w:rsidRDefault="00F17F9C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Surveillance</w:t>
            </w:r>
          </w:p>
          <w:p w:rsidR="00F17F9C" w:rsidRPr="00326964" w:rsidRDefault="00F17F9C" w:rsidP="00F17F9C">
            <w:pPr>
              <w:pStyle w:val="Paragraphedeliste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/>
              </w:rPr>
              <w:t>Application des règles de sécurité et du règlement intérieur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 xml:space="preserve">Compétences </w:t>
            </w:r>
          </w:p>
        </w:tc>
        <w:tc>
          <w:tcPr>
            <w:tcW w:w="7092" w:type="dxa"/>
          </w:tcPr>
          <w:p w:rsidR="00F17F9C" w:rsidRPr="00E50845" w:rsidRDefault="00F17F9C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>Intérêt pour l’environnement des bibliothèques</w:t>
            </w:r>
          </w:p>
          <w:p w:rsidR="00F17F9C" w:rsidRPr="00E50845" w:rsidRDefault="00F17F9C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 w:rsidRPr="00E50845">
              <w:rPr>
                <w:rFonts w:ascii="Arial" w:hAnsi="Arial"/>
              </w:rPr>
              <w:t xml:space="preserve">Sens de l’accueil </w:t>
            </w:r>
            <w:r>
              <w:rPr>
                <w:rFonts w:ascii="Arial" w:hAnsi="Arial"/>
              </w:rPr>
              <w:t>et des responsabilités</w:t>
            </w:r>
          </w:p>
          <w:p w:rsidR="00F17F9C" w:rsidRPr="00326964" w:rsidRDefault="00F17F9C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 w:cs="Arial"/>
              </w:rPr>
            </w:pPr>
            <w:r w:rsidRPr="000C6A8D">
              <w:rPr>
                <w:rFonts w:ascii="Arial" w:hAnsi="Arial" w:cs="Arial"/>
              </w:rPr>
              <w:t>Ponctualité, rigueur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 d’étude requis</w:t>
            </w:r>
          </w:p>
        </w:tc>
        <w:tc>
          <w:tcPr>
            <w:tcW w:w="7092" w:type="dxa"/>
          </w:tcPr>
          <w:p w:rsidR="00F17F9C" w:rsidRPr="00E50845" w:rsidRDefault="00F17F9C" w:rsidP="00F17F9C">
            <w:pPr>
              <w:pStyle w:val="Paragraphedeliste"/>
              <w:widowControl/>
              <w:numPr>
                <w:ilvl w:val="0"/>
                <w:numId w:val="10"/>
              </w:numPr>
              <w:tabs>
                <w:tab w:val="left" w:pos="2940"/>
              </w:tabs>
              <w:suppressAutoHyphens w:val="0"/>
              <w:spacing w:after="160" w:line="259" w:lineRule="auto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Master ou doctorat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Contact</w:t>
            </w:r>
          </w:p>
        </w:tc>
        <w:tc>
          <w:tcPr>
            <w:tcW w:w="7092" w:type="dxa"/>
          </w:tcPr>
          <w:p w:rsidR="00F17F9C" w:rsidRPr="004A16C2" w:rsidRDefault="00F17F9C" w:rsidP="00151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LUCAS </w:t>
            </w:r>
          </w:p>
        </w:tc>
      </w:tr>
      <w:tr w:rsidR="00F17F9C" w:rsidRPr="004A16C2" w:rsidTr="00F17F9C">
        <w:tc>
          <w:tcPr>
            <w:tcW w:w="2138" w:type="dxa"/>
          </w:tcPr>
          <w:p w:rsidR="00F17F9C" w:rsidRPr="004A16C2" w:rsidRDefault="00F17F9C" w:rsidP="00F17F9C">
            <w:pPr>
              <w:rPr>
                <w:rFonts w:ascii="Arial" w:hAnsi="Arial" w:cs="Arial"/>
                <w:b/>
              </w:rPr>
            </w:pPr>
            <w:r w:rsidRPr="004A16C2">
              <w:rPr>
                <w:rFonts w:ascii="Arial" w:hAnsi="Arial" w:cs="Arial"/>
                <w:b/>
              </w:rPr>
              <w:t>Candidature</w:t>
            </w:r>
          </w:p>
        </w:tc>
        <w:tc>
          <w:tcPr>
            <w:tcW w:w="7092" w:type="dxa"/>
          </w:tcPr>
          <w:p w:rsidR="00151459" w:rsidRDefault="00F17F9C" w:rsidP="00F17F9C">
            <w:pPr>
              <w:rPr>
                <w:rFonts w:ascii="Arial" w:hAnsi="Arial" w:cs="Arial"/>
              </w:rPr>
            </w:pPr>
            <w:r w:rsidRPr="00F17F9C">
              <w:rPr>
                <w:rFonts w:ascii="Arial" w:hAnsi="Arial" w:cs="Arial"/>
              </w:rPr>
              <w:t xml:space="preserve">Documents à envoyer à </w:t>
            </w:r>
            <w:hyperlink r:id="rId23" w:history="1">
              <w:r w:rsidR="00151459" w:rsidRPr="00C5420B">
                <w:rPr>
                  <w:rStyle w:val="Lienhypertexte"/>
                  <w:rFonts w:ascii="Arial" w:hAnsi="Arial" w:cs="Arial"/>
                </w:rPr>
                <w:t>anne.lucas@u-bordeaux.fr</w:t>
              </w:r>
            </w:hyperlink>
            <w:r w:rsidR="00151459">
              <w:rPr>
                <w:rFonts w:ascii="Arial" w:hAnsi="Arial" w:cs="Arial"/>
              </w:rPr>
              <w:t> :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>
              <w:t>CV et lettre de motivation</w:t>
            </w:r>
          </w:p>
          <w:p w:rsidR="00982F06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 xml:space="preserve">Fiche de renseignement </w:t>
            </w:r>
            <w:r>
              <w:t xml:space="preserve">(à télécharger sur le site : </w:t>
            </w:r>
            <w:hyperlink r:id="rId24" w:history="1">
              <w:r w:rsidRPr="003A20D4">
                <w:rPr>
                  <w:rStyle w:val="Lienhypertexte"/>
                </w:rPr>
                <w:t>https://www.u-bordeaux.fr/Campus/Emplois-etudiants</w:t>
              </w:r>
            </w:hyperlink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RIB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d’identité ou titre de séjour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d’étudiant</w:t>
            </w:r>
          </w:p>
          <w:p w:rsidR="00982F06" w:rsidRPr="00844250" w:rsidRDefault="00982F06" w:rsidP="00982F06">
            <w:pPr>
              <w:pStyle w:val="Paragraphedeliste"/>
              <w:numPr>
                <w:ilvl w:val="0"/>
                <w:numId w:val="17"/>
              </w:numPr>
            </w:pPr>
            <w:r w:rsidRPr="00844250">
              <w:t>Photocopie carte vitale</w:t>
            </w:r>
          </w:p>
          <w:p w:rsidR="00F17F9C" w:rsidRDefault="00F17F9C" w:rsidP="00F17F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17F9C" w:rsidRDefault="00F17F9C" w:rsidP="00F17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entretiens se tiendront en </w:t>
            </w:r>
            <w:proofErr w:type="spellStart"/>
            <w:r>
              <w:rPr>
                <w:rFonts w:ascii="Arial" w:hAnsi="Arial" w:cs="Arial"/>
              </w:rPr>
              <w:t>visio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E0C58">
              <w:rPr>
                <w:rFonts w:ascii="Arial" w:hAnsi="Arial" w:cs="Arial"/>
              </w:rPr>
              <w:t>du lundi 27 juin au vendredi 1er juillet 2022</w:t>
            </w:r>
          </w:p>
          <w:p w:rsidR="00F17F9C" w:rsidRPr="004A16C2" w:rsidRDefault="00F17F9C" w:rsidP="00F17F9C">
            <w:pPr>
              <w:rPr>
                <w:rFonts w:ascii="Arial" w:hAnsi="Arial" w:cs="Arial"/>
              </w:rPr>
            </w:pPr>
          </w:p>
        </w:tc>
      </w:tr>
    </w:tbl>
    <w:p w:rsidR="004A52AD" w:rsidRPr="00326964" w:rsidRDefault="004A52AD" w:rsidP="00B52518">
      <w:pPr>
        <w:rPr>
          <w:rFonts w:ascii="Arial" w:hAnsi="Arial" w:cs="Arial"/>
        </w:rPr>
      </w:pPr>
    </w:p>
    <w:sectPr w:rsidR="004A52AD" w:rsidRPr="00326964" w:rsidSect="0025516A">
      <w:footerReference w:type="default" r:id="rId25"/>
      <w:pgSz w:w="11906" w:h="16838"/>
      <w:pgMar w:top="1246" w:right="1361" w:bottom="993" w:left="1361" w:header="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9C" w:rsidRDefault="00F17F9C">
      <w:r>
        <w:separator/>
      </w:r>
    </w:p>
  </w:endnote>
  <w:endnote w:type="continuationSeparator" w:id="0">
    <w:p w:rsidR="00F17F9C" w:rsidRDefault="00F1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329205"/>
      <w:docPartObj>
        <w:docPartGallery w:val="Page Numbers (Bottom of Page)"/>
        <w:docPartUnique/>
      </w:docPartObj>
    </w:sdtPr>
    <w:sdtEndPr/>
    <w:sdtContent>
      <w:p w:rsidR="00F17F9C" w:rsidRDefault="00F17F9C" w:rsidP="0025516A">
        <w:pPr>
          <w:pStyle w:val="Pieddepage"/>
          <w:tabs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06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9C" w:rsidRDefault="00F17F9C">
      <w:r>
        <w:separator/>
      </w:r>
    </w:p>
  </w:footnote>
  <w:footnote w:type="continuationSeparator" w:id="0">
    <w:p w:rsidR="00F17F9C" w:rsidRDefault="00F1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%1 - "/>
      <w:lvlJc w:val="left"/>
      <w:pPr>
        <w:tabs>
          <w:tab w:val="num" w:pos="0"/>
        </w:tabs>
        <w:ind w:left="999" w:hanging="432"/>
      </w:pPr>
    </w:lvl>
    <w:lvl w:ilvl="1">
      <w:start w:val="1"/>
      <w:numFmt w:val="decimal"/>
      <w:pStyle w:val="Titre2"/>
      <w:suff w:val="space"/>
      <w:lvlText w:val="%1.%2 - "/>
      <w:lvlJc w:val="left"/>
      <w:pPr>
        <w:tabs>
          <w:tab w:val="num" w:pos="0"/>
        </w:tabs>
        <w:ind w:left="1143" w:hanging="576"/>
      </w:pPr>
    </w:lvl>
    <w:lvl w:ilvl="2">
      <w:start w:val="1"/>
      <w:numFmt w:val="decimal"/>
      <w:pStyle w:val="Titre3"/>
      <w:suff w:val="space"/>
      <w:lvlText w:val="%1.%2.%3-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1431"/>
        </w:tabs>
        <w:ind w:left="1431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Puc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00AE49CD"/>
    <w:multiLevelType w:val="hybridMultilevel"/>
    <w:tmpl w:val="481A65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1D4"/>
    <w:multiLevelType w:val="hybridMultilevel"/>
    <w:tmpl w:val="6040DD6A"/>
    <w:lvl w:ilvl="0" w:tplc="2874612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5620"/>
    <w:multiLevelType w:val="hybridMultilevel"/>
    <w:tmpl w:val="1DEE99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763"/>
    <w:multiLevelType w:val="hybridMultilevel"/>
    <w:tmpl w:val="3F38A0A2"/>
    <w:lvl w:ilvl="0" w:tplc="1598C13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F0389"/>
    <w:multiLevelType w:val="hybridMultilevel"/>
    <w:tmpl w:val="76FCFEA0"/>
    <w:lvl w:ilvl="0" w:tplc="2890903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25F43"/>
    <w:multiLevelType w:val="hybridMultilevel"/>
    <w:tmpl w:val="CD4EB44A"/>
    <w:lvl w:ilvl="0" w:tplc="1598C13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867B6"/>
    <w:multiLevelType w:val="hybridMultilevel"/>
    <w:tmpl w:val="59685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B4591"/>
    <w:multiLevelType w:val="hybridMultilevel"/>
    <w:tmpl w:val="136452F8"/>
    <w:lvl w:ilvl="0" w:tplc="FA74DBE6">
      <w:start w:val="67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03D59"/>
    <w:multiLevelType w:val="hybridMultilevel"/>
    <w:tmpl w:val="8CA2B7CE"/>
    <w:lvl w:ilvl="0" w:tplc="61627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25635"/>
    <w:multiLevelType w:val="hybridMultilevel"/>
    <w:tmpl w:val="048E1172"/>
    <w:lvl w:ilvl="0" w:tplc="9440C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E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42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2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C9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C8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6C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A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4C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814887"/>
    <w:multiLevelType w:val="hybridMultilevel"/>
    <w:tmpl w:val="43AA4C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521E0"/>
    <w:multiLevelType w:val="hybridMultilevel"/>
    <w:tmpl w:val="6CA2198C"/>
    <w:lvl w:ilvl="0" w:tplc="2890903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6D"/>
    <w:rsid w:val="00013BC8"/>
    <w:rsid w:val="00017A5B"/>
    <w:rsid w:val="000271BB"/>
    <w:rsid w:val="00027F05"/>
    <w:rsid w:val="000369DD"/>
    <w:rsid w:val="000440A2"/>
    <w:rsid w:val="000476A2"/>
    <w:rsid w:val="00051E0C"/>
    <w:rsid w:val="00053C91"/>
    <w:rsid w:val="0005715B"/>
    <w:rsid w:val="000802AC"/>
    <w:rsid w:val="000970BF"/>
    <w:rsid w:val="000D5799"/>
    <w:rsid w:val="000E0C58"/>
    <w:rsid w:val="000F35AC"/>
    <w:rsid w:val="000F4DFF"/>
    <w:rsid w:val="000F62F9"/>
    <w:rsid w:val="0010046E"/>
    <w:rsid w:val="00100960"/>
    <w:rsid w:val="001058A4"/>
    <w:rsid w:val="00130F6F"/>
    <w:rsid w:val="00132324"/>
    <w:rsid w:val="00143AD3"/>
    <w:rsid w:val="00144F69"/>
    <w:rsid w:val="00145ECB"/>
    <w:rsid w:val="001501D6"/>
    <w:rsid w:val="00151459"/>
    <w:rsid w:val="0015253D"/>
    <w:rsid w:val="00153E7B"/>
    <w:rsid w:val="00154C9C"/>
    <w:rsid w:val="00155283"/>
    <w:rsid w:val="0015739C"/>
    <w:rsid w:val="0016261D"/>
    <w:rsid w:val="00172451"/>
    <w:rsid w:val="00177A90"/>
    <w:rsid w:val="00177F40"/>
    <w:rsid w:val="001956E6"/>
    <w:rsid w:val="001A4E29"/>
    <w:rsid w:val="001A7A2A"/>
    <w:rsid w:val="001A7EA5"/>
    <w:rsid w:val="001B4D40"/>
    <w:rsid w:val="001B4FF2"/>
    <w:rsid w:val="001B65F8"/>
    <w:rsid w:val="001C0B7B"/>
    <w:rsid w:val="001C3B98"/>
    <w:rsid w:val="001D1F5F"/>
    <w:rsid w:val="001F1D4D"/>
    <w:rsid w:val="00200C47"/>
    <w:rsid w:val="0020441F"/>
    <w:rsid w:val="0021789F"/>
    <w:rsid w:val="00225C41"/>
    <w:rsid w:val="00227D75"/>
    <w:rsid w:val="00240EF8"/>
    <w:rsid w:val="002422A3"/>
    <w:rsid w:val="00243B1B"/>
    <w:rsid w:val="00252612"/>
    <w:rsid w:val="00254F3C"/>
    <w:rsid w:val="0025516A"/>
    <w:rsid w:val="00257302"/>
    <w:rsid w:val="00257BD9"/>
    <w:rsid w:val="00266EE1"/>
    <w:rsid w:val="0026750E"/>
    <w:rsid w:val="002739FE"/>
    <w:rsid w:val="002C3617"/>
    <w:rsid w:val="002C6DBD"/>
    <w:rsid w:val="002D4774"/>
    <w:rsid w:val="002D7BA1"/>
    <w:rsid w:val="002F453A"/>
    <w:rsid w:val="002F71DE"/>
    <w:rsid w:val="003069A7"/>
    <w:rsid w:val="00312867"/>
    <w:rsid w:val="003162CF"/>
    <w:rsid w:val="00325C6C"/>
    <w:rsid w:val="00326964"/>
    <w:rsid w:val="00330617"/>
    <w:rsid w:val="00351B09"/>
    <w:rsid w:val="00363F73"/>
    <w:rsid w:val="003707EC"/>
    <w:rsid w:val="00371460"/>
    <w:rsid w:val="00376231"/>
    <w:rsid w:val="00395B6D"/>
    <w:rsid w:val="003A0196"/>
    <w:rsid w:val="003A5CA3"/>
    <w:rsid w:val="003B08F8"/>
    <w:rsid w:val="003B589B"/>
    <w:rsid w:val="003B6174"/>
    <w:rsid w:val="003E1199"/>
    <w:rsid w:val="003E7305"/>
    <w:rsid w:val="003F2ADB"/>
    <w:rsid w:val="0040574D"/>
    <w:rsid w:val="0040737C"/>
    <w:rsid w:val="00432B40"/>
    <w:rsid w:val="00434BCE"/>
    <w:rsid w:val="00440737"/>
    <w:rsid w:val="0044398C"/>
    <w:rsid w:val="00445585"/>
    <w:rsid w:val="00453274"/>
    <w:rsid w:val="00465297"/>
    <w:rsid w:val="00467C26"/>
    <w:rsid w:val="004800F9"/>
    <w:rsid w:val="00481538"/>
    <w:rsid w:val="00485B5D"/>
    <w:rsid w:val="00490873"/>
    <w:rsid w:val="00491835"/>
    <w:rsid w:val="004A16C2"/>
    <w:rsid w:val="004A4158"/>
    <w:rsid w:val="004A51BF"/>
    <w:rsid w:val="004A52AD"/>
    <w:rsid w:val="004D2265"/>
    <w:rsid w:val="004D2E97"/>
    <w:rsid w:val="004E3A69"/>
    <w:rsid w:val="00504034"/>
    <w:rsid w:val="005077BE"/>
    <w:rsid w:val="005100F4"/>
    <w:rsid w:val="00510BE3"/>
    <w:rsid w:val="00512364"/>
    <w:rsid w:val="00514171"/>
    <w:rsid w:val="005218BA"/>
    <w:rsid w:val="00523195"/>
    <w:rsid w:val="00524029"/>
    <w:rsid w:val="0053331A"/>
    <w:rsid w:val="0054029F"/>
    <w:rsid w:val="0054680B"/>
    <w:rsid w:val="00546831"/>
    <w:rsid w:val="00551C75"/>
    <w:rsid w:val="00554B22"/>
    <w:rsid w:val="005569DB"/>
    <w:rsid w:val="00556BC4"/>
    <w:rsid w:val="00560A5B"/>
    <w:rsid w:val="005800A3"/>
    <w:rsid w:val="005825EF"/>
    <w:rsid w:val="0059044E"/>
    <w:rsid w:val="0059140D"/>
    <w:rsid w:val="005975CB"/>
    <w:rsid w:val="005A0F0F"/>
    <w:rsid w:val="005A213A"/>
    <w:rsid w:val="005A30D6"/>
    <w:rsid w:val="005A46CC"/>
    <w:rsid w:val="005A69FD"/>
    <w:rsid w:val="005B1CAC"/>
    <w:rsid w:val="005B253C"/>
    <w:rsid w:val="005C1253"/>
    <w:rsid w:val="005C3AB6"/>
    <w:rsid w:val="005C5298"/>
    <w:rsid w:val="005C72C5"/>
    <w:rsid w:val="005E7CDA"/>
    <w:rsid w:val="005F0BB3"/>
    <w:rsid w:val="005F79BD"/>
    <w:rsid w:val="006062EB"/>
    <w:rsid w:val="0061054B"/>
    <w:rsid w:val="0061091B"/>
    <w:rsid w:val="0061216D"/>
    <w:rsid w:val="006241E3"/>
    <w:rsid w:val="006242D1"/>
    <w:rsid w:val="006317B0"/>
    <w:rsid w:val="006422EE"/>
    <w:rsid w:val="006508FC"/>
    <w:rsid w:val="00656688"/>
    <w:rsid w:val="00660C22"/>
    <w:rsid w:val="00665CFE"/>
    <w:rsid w:val="00682B1D"/>
    <w:rsid w:val="00683CEA"/>
    <w:rsid w:val="00693AB1"/>
    <w:rsid w:val="006A679F"/>
    <w:rsid w:val="006B38F6"/>
    <w:rsid w:val="006B4585"/>
    <w:rsid w:val="006C2D1E"/>
    <w:rsid w:val="006C34E2"/>
    <w:rsid w:val="006D2C96"/>
    <w:rsid w:val="006D6F6F"/>
    <w:rsid w:val="006E0F7A"/>
    <w:rsid w:val="006E3A75"/>
    <w:rsid w:val="006E3E78"/>
    <w:rsid w:val="006F30FF"/>
    <w:rsid w:val="00704941"/>
    <w:rsid w:val="007129E1"/>
    <w:rsid w:val="007140A6"/>
    <w:rsid w:val="00715C15"/>
    <w:rsid w:val="00717FEB"/>
    <w:rsid w:val="00727D4C"/>
    <w:rsid w:val="00735A2C"/>
    <w:rsid w:val="0074101B"/>
    <w:rsid w:val="00743329"/>
    <w:rsid w:val="00750989"/>
    <w:rsid w:val="0075220A"/>
    <w:rsid w:val="00752F2E"/>
    <w:rsid w:val="007545BE"/>
    <w:rsid w:val="007554D6"/>
    <w:rsid w:val="00773C14"/>
    <w:rsid w:val="00780EB1"/>
    <w:rsid w:val="00782778"/>
    <w:rsid w:val="007940B3"/>
    <w:rsid w:val="007B2C18"/>
    <w:rsid w:val="007B7F6A"/>
    <w:rsid w:val="007C6C72"/>
    <w:rsid w:val="007D116C"/>
    <w:rsid w:val="007F1641"/>
    <w:rsid w:val="007F72B5"/>
    <w:rsid w:val="00803C1D"/>
    <w:rsid w:val="00804490"/>
    <w:rsid w:val="0080521A"/>
    <w:rsid w:val="00820F55"/>
    <w:rsid w:val="00832D49"/>
    <w:rsid w:val="00833A01"/>
    <w:rsid w:val="00844081"/>
    <w:rsid w:val="008447C2"/>
    <w:rsid w:val="00845E54"/>
    <w:rsid w:val="0086646F"/>
    <w:rsid w:val="008759FF"/>
    <w:rsid w:val="00882ECF"/>
    <w:rsid w:val="00886599"/>
    <w:rsid w:val="00886934"/>
    <w:rsid w:val="008870A6"/>
    <w:rsid w:val="008B39D0"/>
    <w:rsid w:val="008D51A6"/>
    <w:rsid w:val="008D5EEF"/>
    <w:rsid w:val="008E3C10"/>
    <w:rsid w:val="008E7FF2"/>
    <w:rsid w:val="008F4E0B"/>
    <w:rsid w:val="00904429"/>
    <w:rsid w:val="0091134D"/>
    <w:rsid w:val="00940A5E"/>
    <w:rsid w:val="00941DE6"/>
    <w:rsid w:val="00956C80"/>
    <w:rsid w:val="00960083"/>
    <w:rsid w:val="00962D77"/>
    <w:rsid w:val="00971965"/>
    <w:rsid w:val="00974553"/>
    <w:rsid w:val="00974EA2"/>
    <w:rsid w:val="00982599"/>
    <w:rsid w:val="00982F06"/>
    <w:rsid w:val="009843AE"/>
    <w:rsid w:val="00986588"/>
    <w:rsid w:val="00990649"/>
    <w:rsid w:val="009970F1"/>
    <w:rsid w:val="009C2786"/>
    <w:rsid w:val="009C4C2B"/>
    <w:rsid w:val="009C4EAE"/>
    <w:rsid w:val="009C7329"/>
    <w:rsid w:val="009C7D36"/>
    <w:rsid w:val="009D0955"/>
    <w:rsid w:val="009D16F5"/>
    <w:rsid w:val="009E2502"/>
    <w:rsid w:val="009E7064"/>
    <w:rsid w:val="00A048DE"/>
    <w:rsid w:val="00A10BF6"/>
    <w:rsid w:val="00A13127"/>
    <w:rsid w:val="00A14C2B"/>
    <w:rsid w:val="00A1505C"/>
    <w:rsid w:val="00A20997"/>
    <w:rsid w:val="00A237C2"/>
    <w:rsid w:val="00A30E8F"/>
    <w:rsid w:val="00A32B56"/>
    <w:rsid w:val="00A63AF1"/>
    <w:rsid w:val="00A73C80"/>
    <w:rsid w:val="00A905A3"/>
    <w:rsid w:val="00A9089B"/>
    <w:rsid w:val="00A90A2E"/>
    <w:rsid w:val="00AA08D1"/>
    <w:rsid w:val="00AA2452"/>
    <w:rsid w:val="00AA415F"/>
    <w:rsid w:val="00AA4A4D"/>
    <w:rsid w:val="00AB0007"/>
    <w:rsid w:val="00AB2551"/>
    <w:rsid w:val="00AB6A33"/>
    <w:rsid w:val="00AC10C8"/>
    <w:rsid w:val="00AC702C"/>
    <w:rsid w:val="00AD06A1"/>
    <w:rsid w:val="00AE3D89"/>
    <w:rsid w:val="00AF0DAD"/>
    <w:rsid w:val="00AF37C6"/>
    <w:rsid w:val="00AF74E1"/>
    <w:rsid w:val="00B00F2F"/>
    <w:rsid w:val="00B02105"/>
    <w:rsid w:val="00B323F8"/>
    <w:rsid w:val="00B37A70"/>
    <w:rsid w:val="00B42EE7"/>
    <w:rsid w:val="00B43BDA"/>
    <w:rsid w:val="00B50921"/>
    <w:rsid w:val="00B51337"/>
    <w:rsid w:val="00B52518"/>
    <w:rsid w:val="00B725A0"/>
    <w:rsid w:val="00B83342"/>
    <w:rsid w:val="00B9674A"/>
    <w:rsid w:val="00BA5F0B"/>
    <w:rsid w:val="00BB2170"/>
    <w:rsid w:val="00BC03C2"/>
    <w:rsid w:val="00BC2A7F"/>
    <w:rsid w:val="00BC7845"/>
    <w:rsid w:val="00BC7862"/>
    <w:rsid w:val="00BE1E15"/>
    <w:rsid w:val="00BE249C"/>
    <w:rsid w:val="00BE2A45"/>
    <w:rsid w:val="00BF4628"/>
    <w:rsid w:val="00C023B8"/>
    <w:rsid w:val="00C07BA4"/>
    <w:rsid w:val="00C112B7"/>
    <w:rsid w:val="00C15C6A"/>
    <w:rsid w:val="00C17728"/>
    <w:rsid w:val="00C23A11"/>
    <w:rsid w:val="00C31404"/>
    <w:rsid w:val="00C3630D"/>
    <w:rsid w:val="00C52D72"/>
    <w:rsid w:val="00C54AD8"/>
    <w:rsid w:val="00C60AEF"/>
    <w:rsid w:val="00C651AC"/>
    <w:rsid w:val="00C70535"/>
    <w:rsid w:val="00C83AD3"/>
    <w:rsid w:val="00C86C9B"/>
    <w:rsid w:val="00C871E2"/>
    <w:rsid w:val="00C878FC"/>
    <w:rsid w:val="00CA165B"/>
    <w:rsid w:val="00CA363E"/>
    <w:rsid w:val="00CB7F8E"/>
    <w:rsid w:val="00CC38DF"/>
    <w:rsid w:val="00CC55EA"/>
    <w:rsid w:val="00CE3F9C"/>
    <w:rsid w:val="00CE6054"/>
    <w:rsid w:val="00CE7316"/>
    <w:rsid w:val="00CF0B75"/>
    <w:rsid w:val="00D11BA8"/>
    <w:rsid w:val="00D120EF"/>
    <w:rsid w:val="00D15B4F"/>
    <w:rsid w:val="00D160BC"/>
    <w:rsid w:val="00D16FC3"/>
    <w:rsid w:val="00D17DB7"/>
    <w:rsid w:val="00D2188F"/>
    <w:rsid w:val="00D326FF"/>
    <w:rsid w:val="00D45424"/>
    <w:rsid w:val="00D460B5"/>
    <w:rsid w:val="00D5335D"/>
    <w:rsid w:val="00D62877"/>
    <w:rsid w:val="00D65622"/>
    <w:rsid w:val="00D6602F"/>
    <w:rsid w:val="00D67969"/>
    <w:rsid w:val="00D73C23"/>
    <w:rsid w:val="00D74434"/>
    <w:rsid w:val="00D772B9"/>
    <w:rsid w:val="00D868D5"/>
    <w:rsid w:val="00DA1E74"/>
    <w:rsid w:val="00DB3D2E"/>
    <w:rsid w:val="00DC372B"/>
    <w:rsid w:val="00DC6C44"/>
    <w:rsid w:val="00DD1C7B"/>
    <w:rsid w:val="00DD3269"/>
    <w:rsid w:val="00DF2BC1"/>
    <w:rsid w:val="00DF3CC3"/>
    <w:rsid w:val="00E2411B"/>
    <w:rsid w:val="00E300BD"/>
    <w:rsid w:val="00E3623D"/>
    <w:rsid w:val="00E42C00"/>
    <w:rsid w:val="00E55D7A"/>
    <w:rsid w:val="00E64AD1"/>
    <w:rsid w:val="00E653D9"/>
    <w:rsid w:val="00E66C5E"/>
    <w:rsid w:val="00E6791A"/>
    <w:rsid w:val="00E7015D"/>
    <w:rsid w:val="00E73EC5"/>
    <w:rsid w:val="00E75575"/>
    <w:rsid w:val="00E9112E"/>
    <w:rsid w:val="00E93FE4"/>
    <w:rsid w:val="00EB538B"/>
    <w:rsid w:val="00EC24CE"/>
    <w:rsid w:val="00ED2C2D"/>
    <w:rsid w:val="00ED2F8B"/>
    <w:rsid w:val="00ED440F"/>
    <w:rsid w:val="00EE69CE"/>
    <w:rsid w:val="00EF353F"/>
    <w:rsid w:val="00EF7C99"/>
    <w:rsid w:val="00F01927"/>
    <w:rsid w:val="00F122C2"/>
    <w:rsid w:val="00F131F6"/>
    <w:rsid w:val="00F15005"/>
    <w:rsid w:val="00F163B5"/>
    <w:rsid w:val="00F16778"/>
    <w:rsid w:val="00F17F9C"/>
    <w:rsid w:val="00F2108F"/>
    <w:rsid w:val="00F25093"/>
    <w:rsid w:val="00F40CB6"/>
    <w:rsid w:val="00F54600"/>
    <w:rsid w:val="00F82B2A"/>
    <w:rsid w:val="00F912E1"/>
    <w:rsid w:val="00F92B47"/>
    <w:rsid w:val="00F96B95"/>
    <w:rsid w:val="00FA3E49"/>
    <w:rsid w:val="00FA4B41"/>
    <w:rsid w:val="00FB047C"/>
    <w:rsid w:val="00FB4711"/>
    <w:rsid w:val="00FD6827"/>
    <w:rsid w:val="00FE2884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A431DB9F-3AFB-4B68-B369-48C92721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11"/>
    <w:pPr>
      <w:widowControl w:val="0"/>
      <w:suppressAutoHyphens/>
      <w:spacing w:before="100" w:after="100"/>
      <w:jc w:val="both"/>
    </w:pPr>
    <w:rPr>
      <w:rFonts w:ascii="Trebuchet MS" w:hAnsi="Trebuchet MS"/>
      <w:szCs w:val="24"/>
      <w:lang w:eastAsia="ar-SA"/>
    </w:rPr>
  </w:style>
  <w:style w:type="paragraph" w:styleId="Titre1">
    <w:name w:val="heading 1"/>
    <w:basedOn w:val="Normal"/>
    <w:next w:val="Normal"/>
    <w:qFormat/>
    <w:rsid w:val="00B02105"/>
    <w:pPr>
      <w:keepNext/>
      <w:numPr>
        <w:numId w:val="1"/>
      </w:numPr>
      <w:pBdr>
        <w:bottom w:val="single" w:sz="4" w:space="1" w:color="000000"/>
      </w:pBdr>
      <w:spacing w:before="120" w:after="120"/>
      <w:jc w:val="left"/>
      <w:outlineLvl w:val="0"/>
    </w:pPr>
    <w:rPr>
      <w:rFonts w:ascii="Arial" w:hAnsi="Arial"/>
      <w:b/>
      <w:bCs/>
      <w:caps/>
      <w:color w:val="4A442A"/>
      <w:kern w:val="1"/>
      <w:sz w:val="32"/>
      <w:szCs w:val="32"/>
    </w:rPr>
  </w:style>
  <w:style w:type="paragraph" w:styleId="Titre2">
    <w:name w:val="heading 2"/>
    <w:basedOn w:val="Normal"/>
    <w:next w:val="Normal"/>
    <w:qFormat/>
    <w:rsid w:val="00B02105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color w:val="4A442A"/>
      <w:sz w:val="28"/>
      <w:szCs w:val="28"/>
    </w:rPr>
  </w:style>
  <w:style w:type="paragraph" w:styleId="Titre3">
    <w:name w:val="heading 3"/>
    <w:basedOn w:val="Normal"/>
    <w:next w:val="Normal"/>
    <w:qFormat/>
    <w:rsid w:val="00B02105"/>
    <w:pPr>
      <w:keepNext/>
      <w:numPr>
        <w:ilvl w:val="2"/>
        <w:numId w:val="1"/>
      </w:numPr>
      <w:spacing w:before="240" w:after="60"/>
      <w:ind w:left="998" w:hanging="431"/>
      <w:outlineLvl w:val="2"/>
    </w:pPr>
    <w:rPr>
      <w:rFonts w:ascii="Arial" w:hAnsi="Arial"/>
      <w:b/>
      <w:color w:val="4A442A"/>
      <w:sz w:val="26"/>
      <w:szCs w:val="26"/>
    </w:rPr>
  </w:style>
  <w:style w:type="paragraph" w:styleId="Titre4">
    <w:name w:val="heading 4"/>
    <w:basedOn w:val="Normal"/>
    <w:next w:val="Normal"/>
    <w:qFormat/>
    <w:rsid w:val="000F4DF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qFormat/>
    <w:rsid w:val="000F4DFF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qFormat/>
    <w:rsid w:val="000F4DF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Titre7">
    <w:name w:val="heading 7"/>
    <w:basedOn w:val="Normal"/>
    <w:next w:val="Normal"/>
    <w:qFormat/>
    <w:rsid w:val="000F4DF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0F4DF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Normal"/>
    <w:qFormat/>
    <w:rsid w:val="000F4DF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2">
    <w:name w:val="WW8Num1z2"/>
    <w:rsid w:val="000F4DFF"/>
    <w:rPr>
      <w:rFonts w:ascii="Symbol" w:hAnsi="Symbol"/>
    </w:rPr>
  </w:style>
  <w:style w:type="character" w:customStyle="1" w:styleId="WW8Num3z0">
    <w:name w:val="WW8Num3z0"/>
    <w:rsid w:val="000F4DFF"/>
    <w:rPr>
      <w:rFonts w:ascii="Symbol" w:hAnsi="Symbol"/>
    </w:rPr>
  </w:style>
  <w:style w:type="character" w:customStyle="1" w:styleId="WW8Num3z1">
    <w:name w:val="WW8Num3z1"/>
    <w:rsid w:val="000F4DFF"/>
    <w:rPr>
      <w:rFonts w:ascii="Courier New" w:hAnsi="Courier New"/>
    </w:rPr>
  </w:style>
  <w:style w:type="character" w:customStyle="1" w:styleId="WW8Num3z2">
    <w:name w:val="WW8Num3z2"/>
    <w:rsid w:val="000F4DFF"/>
    <w:rPr>
      <w:rFonts w:ascii="Wingdings" w:hAnsi="Wingdings"/>
    </w:rPr>
  </w:style>
  <w:style w:type="character" w:customStyle="1" w:styleId="WW8Num4z0">
    <w:name w:val="WW8Num4z0"/>
    <w:rsid w:val="000F4DFF"/>
    <w:rPr>
      <w:rFonts w:ascii="Arial" w:eastAsia="Times New Roman" w:hAnsi="Arial" w:cs="Arial"/>
    </w:rPr>
  </w:style>
  <w:style w:type="character" w:customStyle="1" w:styleId="WW8Num4z1">
    <w:name w:val="WW8Num4z1"/>
    <w:rsid w:val="000F4DFF"/>
    <w:rPr>
      <w:rFonts w:ascii="Courier New" w:hAnsi="Courier New" w:cs="Courier New"/>
    </w:rPr>
  </w:style>
  <w:style w:type="character" w:customStyle="1" w:styleId="WW8Num4z2">
    <w:name w:val="WW8Num4z2"/>
    <w:rsid w:val="000F4DFF"/>
    <w:rPr>
      <w:rFonts w:ascii="Wingdings" w:hAnsi="Wingdings"/>
    </w:rPr>
  </w:style>
  <w:style w:type="character" w:customStyle="1" w:styleId="WW8Num4z3">
    <w:name w:val="WW8Num4z3"/>
    <w:rsid w:val="000F4DFF"/>
    <w:rPr>
      <w:rFonts w:ascii="Symbol" w:hAnsi="Symbol"/>
    </w:rPr>
  </w:style>
  <w:style w:type="character" w:customStyle="1" w:styleId="WW8Num7z2">
    <w:name w:val="WW8Num7z2"/>
    <w:rsid w:val="000F4DFF"/>
    <w:rPr>
      <w:rFonts w:ascii="Symbol" w:hAnsi="Symbol"/>
    </w:rPr>
  </w:style>
  <w:style w:type="character" w:customStyle="1" w:styleId="WW8Num12z0">
    <w:name w:val="WW8Num12z0"/>
    <w:rsid w:val="000F4DFF"/>
    <w:rPr>
      <w:rFonts w:ascii="Times New Roman" w:hAnsi="Times New Roman" w:cs="Times New Roman"/>
      <w:color w:val="000000"/>
    </w:rPr>
  </w:style>
  <w:style w:type="character" w:customStyle="1" w:styleId="WW8Num12z1">
    <w:name w:val="WW8Num12z1"/>
    <w:rsid w:val="000F4DFF"/>
    <w:rPr>
      <w:rFonts w:ascii="Courier New" w:hAnsi="Courier New"/>
    </w:rPr>
  </w:style>
  <w:style w:type="character" w:customStyle="1" w:styleId="WW8Num12z2">
    <w:name w:val="WW8Num12z2"/>
    <w:rsid w:val="000F4DFF"/>
    <w:rPr>
      <w:rFonts w:ascii="Wingdings" w:hAnsi="Wingdings"/>
    </w:rPr>
  </w:style>
  <w:style w:type="character" w:customStyle="1" w:styleId="WW8Num12z3">
    <w:name w:val="WW8Num12z3"/>
    <w:rsid w:val="000F4DFF"/>
    <w:rPr>
      <w:rFonts w:ascii="Symbol" w:hAnsi="Symbol"/>
    </w:rPr>
  </w:style>
  <w:style w:type="character" w:customStyle="1" w:styleId="WW8Num14z0">
    <w:name w:val="WW8Num14z0"/>
    <w:rsid w:val="000F4DFF"/>
    <w:rPr>
      <w:rFonts w:ascii="Arial" w:hAnsi="Arial"/>
    </w:rPr>
  </w:style>
  <w:style w:type="character" w:customStyle="1" w:styleId="WW8Num15z2">
    <w:name w:val="WW8Num15z2"/>
    <w:rsid w:val="000F4DFF"/>
    <w:rPr>
      <w:rFonts w:ascii="Symbol" w:hAnsi="Symbol"/>
    </w:rPr>
  </w:style>
  <w:style w:type="character" w:customStyle="1" w:styleId="WW8Num16z0">
    <w:name w:val="WW8Num16z0"/>
    <w:rsid w:val="000F4DFF"/>
    <w:rPr>
      <w:rFonts w:ascii="Arial" w:hAnsi="Arial"/>
    </w:rPr>
  </w:style>
  <w:style w:type="character" w:customStyle="1" w:styleId="WW8Num18z0">
    <w:name w:val="WW8Num18z0"/>
    <w:rsid w:val="000F4DFF"/>
    <w:rPr>
      <w:rFonts w:ascii="Trebuchet MS" w:eastAsia="Times New Roman" w:hAnsi="Trebuchet MS" w:cs="Times New Roman"/>
    </w:rPr>
  </w:style>
  <w:style w:type="character" w:customStyle="1" w:styleId="WW8Num18z1">
    <w:name w:val="WW8Num18z1"/>
    <w:rsid w:val="000F4DFF"/>
    <w:rPr>
      <w:rFonts w:ascii="Courier New" w:hAnsi="Courier New" w:cs="Courier New"/>
    </w:rPr>
  </w:style>
  <w:style w:type="character" w:customStyle="1" w:styleId="WW8Num18z2">
    <w:name w:val="WW8Num18z2"/>
    <w:rsid w:val="000F4DFF"/>
    <w:rPr>
      <w:rFonts w:ascii="Wingdings" w:hAnsi="Wingdings"/>
    </w:rPr>
  </w:style>
  <w:style w:type="character" w:customStyle="1" w:styleId="WW8Num18z3">
    <w:name w:val="WW8Num18z3"/>
    <w:rsid w:val="000F4DFF"/>
    <w:rPr>
      <w:rFonts w:ascii="Symbol" w:hAnsi="Symbol"/>
    </w:rPr>
  </w:style>
  <w:style w:type="character" w:customStyle="1" w:styleId="WW8Num21z0">
    <w:name w:val="WW8Num21z0"/>
    <w:rsid w:val="000F4DFF"/>
    <w:rPr>
      <w:rFonts w:ascii="Arial" w:hAnsi="Arial"/>
    </w:rPr>
  </w:style>
  <w:style w:type="character" w:customStyle="1" w:styleId="WW8Num25z0">
    <w:name w:val="WW8Num25z0"/>
    <w:rsid w:val="000F4DFF"/>
    <w:rPr>
      <w:rFonts w:ascii="Wingdings" w:hAnsi="Wingdings"/>
    </w:rPr>
  </w:style>
  <w:style w:type="character" w:customStyle="1" w:styleId="WW8Num25z1">
    <w:name w:val="WW8Num25z1"/>
    <w:rsid w:val="000F4DFF"/>
    <w:rPr>
      <w:rFonts w:ascii="Courier New" w:hAnsi="Courier New"/>
    </w:rPr>
  </w:style>
  <w:style w:type="character" w:customStyle="1" w:styleId="WW8Num25z3">
    <w:name w:val="WW8Num25z3"/>
    <w:rsid w:val="000F4DFF"/>
    <w:rPr>
      <w:rFonts w:ascii="Symbol" w:hAnsi="Symbol"/>
    </w:rPr>
  </w:style>
  <w:style w:type="character" w:customStyle="1" w:styleId="Policepardfaut1">
    <w:name w:val="Police par défaut1"/>
    <w:rsid w:val="000F4DFF"/>
  </w:style>
  <w:style w:type="character" w:customStyle="1" w:styleId="Texte">
    <w:name w:val="Texte"/>
    <w:rsid w:val="000F4DFF"/>
    <w:rPr>
      <w:rFonts w:ascii="Arial" w:hAnsi="Arial"/>
      <w:color w:val="000000"/>
      <w:sz w:val="22"/>
      <w:szCs w:val="22"/>
    </w:rPr>
  </w:style>
  <w:style w:type="character" w:customStyle="1" w:styleId="11Titre">
    <w:name w:val="1.1. Titre"/>
    <w:rsid w:val="000F4DFF"/>
    <w:rPr>
      <w:rFonts w:ascii="Arial" w:hAnsi="Arial"/>
      <w:b/>
      <w:color w:val="333399"/>
      <w:sz w:val="36"/>
    </w:rPr>
  </w:style>
  <w:style w:type="character" w:customStyle="1" w:styleId="Marquedecommentaire1">
    <w:name w:val="Marque de commentaire1"/>
    <w:basedOn w:val="Policepardfaut1"/>
    <w:rsid w:val="000F4DFF"/>
    <w:rPr>
      <w:sz w:val="16"/>
      <w:szCs w:val="16"/>
    </w:rPr>
  </w:style>
  <w:style w:type="character" w:styleId="Lienhypertexte">
    <w:name w:val="Hyperlink"/>
    <w:uiPriority w:val="99"/>
    <w:rsid w:val="000F4DFF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0F4D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0F4DFF"/>
    <w:pPr>
      <w:spacing w:after="120"/>
    </w:pPr>
  </w:style>
  <w:style w:type="paragraph" w:styleId="Liste">
    <w:name w:val="List"/>
    <w:basedOn w:val="Corpsdetexte"/>
    <w:rsid w:val="000F4DFF"/>
    <w:rPr>
      <w:rFonts w:cs="Mangal"/>
    </w:rPr>
  </w:style>
  <w:style w:type="paragraph" w:customStyle="1" w:styleId="Lgende1">
    <w:name w:val="Légende1"/>
    <w:basedOn w:val="Normal"/>
    <w:rsid w:val="000F4DF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0F4DFF"/>
    <w:pPr>
      <w:suppressLineNumbers/>
    </w:pPr>
    <w:rPr>
      <w:rFonts w:cs="Mangal"/>
    </w:rPr>
  </w:style>
  <w:style w:type="paragraph" w:customStyle="1" w:styleId="NormalParagraphStyle">
    <w:name w:val="NormalParagraphStyle"/>
    <w:basedOn w:val="Normal"/>
    <w:rsid w:val="000F4DFF"/>
    <w:pPr>
      <w:autoSpaceDE w:val="0"/>
      <w:spacing w:line="288" w:lineRule="auto"/>
      <w:jc w:val="left"/>
      <w:textAlignment w:val="center"/>
    </w:pPr>
    <w:rPr>
      <w:rFonts w:ascii="Times-Roman" w:hAnsi="Times-Roman"/>
      <w:color w:val="000000"/>
      <w:sz w:val="24"/>
    </w:rPr>
  </w:style>
  <w:style w:type="paragraph" w:styleId="En-tte">
    <w:name w:val="header"/>
    <w:basedOn w:val="Normal"/>
    <w:rsid w:val="000F4DFF"/>
  </w:style>
  <w:style w:type="paragraph" w:styleId="Pieddepage">
    <w:name w:val="footer"/>
    <w:basedOn w:val="Normal"/>
    <w:link w:val="PieddepageCar"/>
    <w:uiPriority w:val="99"/>
    <w:rsid w:val="000F4DFF"/>
    <w:pPr>
      <w:tabs>
        <w:tab w:val="center" w:pos="4536"/>
        <w:tab w:val="right" w:pos="9072"/>
      </w:tabs>
      <w:jc w:val="center"/>
    </w:pPr>
    <w:rPr>
      <w:rFonts w:ascii="Arial" w:hAnsi="Arial"/>
      <w:b/>
      <w:smallCaps/>
      <w:color w:val="999999"/>
      <w:sz w:val="18"/>
    </w:rPr>
  </w:style>
  <w:style w:type="paragraph" w:customStyle="1" w:styleId="Titredudocument">
    <w:name w:val="Titre du document"/>
    <w:basedOn w:val="Normal"/>
    <w:rsid w:val="000F4DFF"/>
    <w:pPr>
      <w:spacing w:before="240" w:after="480"/>
      <w:ind w:left="-57" w:firstLine="57"/>
      <w:jc w:val="center"/>
    </w:pPr>
    <w:rPr>
      <w:rFonts w:ascii="Arial" w:hAnsi="Arial"/>
      <w:b/>
      <w:caps/>
      <w:color w:val="003366"/>
      <w:sz w:val="40"/>
    </w:rPr>
  </w:style>
  <w:style w:type="paragraph" w:customStyle="1" w:styleId="Corpsdetexte21">
    <w:name w:val="Corps de texte 21"/>
    <w:basedOn w:val="Normal"/>
    <w:rsid w:val="000F4DFF"/>
    <w:pPr>
      <w:overflowPunct w:val="0"/>
      <w:autoSpaceDE w:val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customStyle="1" w:styleId="111Titre3">
    <w:name w:val="1.1.1 Titre 3"/>
    <w:basedOn w:val="Normal"/>
    <w:next w:val="Normal"/>
    <w:rsid w:val="000F4DFF"/>
    <w:pPr>
      <w:spacing w:before="360" w:after="360"/>
      <w:jc w:val="left"/>
    </w:pPr>
    <w:rPr>
      <w:rFonts w:ascii="Arial" w:hAnsi="Arial"/>
      <w:b/>
      <w:color w:val="999999"/>
      <w:sz w:val="22"/>
    </w:rPr>
  </w:style>
  <w:style w:type="paragraph" w:customStyle="1" w:styleId="Puce1">
    <w:name w:val="Puce1"/>
    <w:basedOn w:val="Normal"/>
    <w:rsid w:val="000F4DFF"/>
    <w:pPr>
      <w:numPr>
        <w:numId w:val="2"/>
      </w:numPr>
    </w:pPr>
    <w:rPr>
      <w:rFonts w:ascii="Arial" w:hAnsi="Arial"/>
    </w:rPr>
  </w:style>
  <w:style w:type="paragraph" w:styleId="En-ttedetabledesmatires">
    <w:name w:val="TOC Heading"/>
    <w:basedOn w:val="Titre1"/>
    <w:next w:val="Normal"/>
    <w:uiPriority w:val="39"/>
    <w:qFormat/>
    <w:rsid w:val="00B02105"/>
    <w:pPr>
      <w:keepLines/>
      <w:numPr>
        <w:numId w:val="0"/>
      </w:numPr>
      <w:spacing w:before="0" w:after="360" w:line="276" w:lineRule="auto"/>
    </w:pPr>
    <w:rPr>
      <w:caps w:val="0"/>
      <w:szCs w:val="28"/>
      <w:lang w:val="en-GB"/>
    </w:rPr>
  </w:style>
  <w:style w:type="paragraph" w:styleId="TM1">
    <w:name w:val="toc 1"/>
    <w:basedOn w:val="Normal"/>
    <w:next w:val="Normal"/>
    <w:uiPriority w:val="39"/>
    <w:rsid w:val="00B02105"/>
    <w:pPr>
      <w:tabs>
        <w:tab w:val="right" w:leader="dot" w:pos="9167"/>
      </w:tabs>
      <w:spacing w:before="160" w:after="160"/>
      <w:jc w:val="left"/>
    </w:pPr>
    <w:rPr>
      <w:rFonts w:ascii="Arial" w:hAnsi="Arial"/>
      <w:b/>
      <w:color w:val="4A442A"/>
      <w:sz w:val="24"/>
      <w:szCs w:val="20"/>
    </w:rPr>
  </w:style>
  <w:style w:type="paragraph" w:styleId="TM2">
    <w:name w:val="toc 2"/>
    <w:basedOn w:val="Normal"/>
    <w:next w:val="Normal"/>
    <w:uiPriority w:val="39"/>
    <w:rsid w:val="00B02105"/>
    <w:pPr>
      <w:tabs>
        <w:tab w:val="right" w:leader="dot" w:pos="9167"/>
      </w:tabs>
      <w:spacing w:after="40"/>
      <w:ind w:left="198"/>
      <w:jc w:val="left"/>
    </w:pPr>
    <w:rPr>
      <w:rFonts w:ascii="Arial" w:hAnsi="Arial"/>
      <w:smallCaps/>
      <w:color w:val="4A442A"/>
      <w:szCs w:val="20"/>
    </w:rPr>
  </w:style>
  <w:style w:type="paragraph" w:styleId="TM3">
    <w:name w:val="toc 3"/>
    <w:basedOn w:val="Normal"/>
    <w:next w:val="Normal"/>
    <w:uiPriority w:val="39"/>
    <w:rsid w:val="00B02105"/>
    <w:pPr>
      <w:tabs>
        <w:tab w:val="right" w:leader="dot" w:pos="9167"/>
      </w:tabs>
      <w:spacing w:after="20"/>
      <w:ind w:left="403"/>
      <w:jc w:val="left"/>
    </w:pPr>
    <w:rPr>
      <w:rFonts w:ascii="Arial" w:hAnsi="Arial"/>
      <w:color w:val="4A442A"/>
      <w:sz w:val="18"/>
      <w:szCs w:val="20"/>
    </w:rPr>
  </w:style>
  <w:style w:type="paragraph" w:styleId="TM4">
    <w:name w:val="toc 4"/>
    <w:basedOn w:val="Normal"/>
    <w:next w:val="Normal"/>
    <w:rsid w:val="000F4DFF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rsid w:val="000F4DFF"/>
    <w:pPr>
      <w:ind w:left="80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rsid w:val="000F4DFF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rsid w:val="000F4DFF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rsid w:val="000F4DFF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rsid w:val="000F4DFF"/>
    <w:pPr>
      <w:ind w:left="1600"/>
      <w:jc w:val="left"/>
    </w:pPr>
    <w:rPr>
      <w:rFonts w:ascii="Times New Roman" w:hAnsi="Times New Roman"/>
      <w:sz w:val="18"/>
      <w:szCs w:val="18"/>
    </w:rPr>
  </w:style>
  <w:style w:type="paragraph" w:customStyle="1" w:styleId="Datedeparution">
    <w:name w:val="Date de parution"/>
    <w:basedOn w:val="Titredudocument"/>
    <w:rsid w:val="000F4DFF"/>
    <w:rPr>
      <w:b w:val="0"/>
      <w:caps w:val="0"/>
      <w:color w:val="808080"/>
      <w:sz w:val="28"/>
    </w:rPr>
  </w:style>
  <w:style w:type="paragraph" w:customStyle="1" w:styleId="Commentaire1">
    <w:name w:val="Commentaire1"/>
    <w:basedOn w:val="Normal"/>
    <w:rsid w:val="000F4DFF"/>
    <w:pPr>
      <w:overflowPunct w:val="0"/>
      <w:autoSpaceDE w:val="0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Contenudetableau">
    <w:name w:val="Contenu de tableau"/>
    <w:basedOn w:val="Normal"/>
    <w:rsid w:val="000F4DFF"/>
    <w:pPr>
      <w:suppressLineNumbers/>
    </w:pPr>
  </w:style>
  <w:style w:type="paragraph" w:customStyle="1" w:styleId="Titredetableau">
    <w:name w:val="Titre de tableau"/>
    <w:basedOn w:val="Contenudetableau"/>
    <w:rsid w:val="000F4DFF"/>
    <w:pPr>
      <w:jc w:val="center"/>
    </w:pPr>
    <w:rPr>
      <w:b/>
      <w:bCs/>
    </w:rPr>
  </w:style>
  <w:style w:type="paragraph" w:customStyle="1" w:styleId="Titredetabledesmatires">
    <w:name w:val="Titre de table des matières"/>
    <w:basedOn w:val="Titre10"/>
    <w:rsid w:val="000F4DFF"/>
    <w:pPr>
      <w:suppressLineNumbers/>
    </w:pPr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6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61D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62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41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F4E0B"/>
    <w:pPr>
      <w:spacing w:before="0" w:after="0"/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F0B75"/>
    <w:rPr>
      <w:rFonts w:ascii="Arial" w:hAnsi="Arial"/>
      <w:b/>
      <w:smallCaps/>
      <w:color w:val="999999"/>
      <w:sz w:val="18"/>
      <w:szCs w:val="24"/>
      <w:lang w:eastAsia="ar-S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11BA8"/>
    <w:rPr>
      <w:rFonts w:ascii="Trebuchet MS" w:hAnsi="Trebuchet MS"/>
      <w:szCs w:val="24"/>
      <w:lang w:eastAsia="ar-SA"/>
    </w:rPr>
  </w:style>
  <w:style w:type="character" w:customStyle="1" w:styleId="ezstring-field">
    <w:name w:val="ezstring-field"/>
    <w:basedOn w:val="Policepardfaut"/>
    <w:rsid w:val="00D45424"/>
  </w:style>
  <w:style w:type="paragraph" w:styleId="NormalWeb">
    <w:name w:val="Normal (Web)"/>
    <w:basedOn w:val="Normal"/>
    <w:uiPriority w:val="99"/>
    <w:unhideWhenUsed/>
    <w:rsid w:val="00D45424"/>
    <w:pPr>
      <w:widowControl/>
      <w:suppressAutoHyphens w:val="0"/>
      <w:spacing w:beforeAutospacing="1" w:afterAutospacing="1"/>
      <w:jc w:val="left"/>
    </w:pPr>
    <w:rPr>
      <w:rFonts w:ascii="Times New Roman" w:hAnsi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habault@u-bordeaux.fr" TargetMode="External"/><Relationship Id="rId13" Type="http://schemas.openxmlformats.org/officeDocument/2006/relationships/hyperlink" Target="mailto:severine.harding@u-bordeaux.fr" TargetMode="External"/><Relationship Id="rId18" Type="http://schemas.openxmlformats.org/officeDocument/2006/relationships/hyperlink" Target="https://www.u-bordeaux.fr/Campus/Emplois-etudiant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exandra.richard@u-bordeaux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-bordeaux.fr/Campus/Emplois-etudiants" TargetMode="External"/><Relationship Id="rId17" Type="http://schemas.openxmlformats.org/officeDocument/2006/relationships/hyperlink" Target="mailto:corinne.cazaux@u-bordeaux.f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-bordeaux.fr/Campus/Emplois-etudiants" TargetMode="External"/><Relationship Id="rId20" Type="http://schemas.openxmlformats.org/officeDocument/2006/relationships/hyperlink" Target="https://www.u-bordeaux.fr/Campus/Emplois-etudia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knobel@u-bordeaux.fr" TargetMode="External"/><Relationship Id="rId24" Type="http://schemas.openxmlformats.org/officeDocument/2006/relationships/hyperlink" Target="https://www.u-bordeaux.fr/Campus/Emplois-etudi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lie.descazeaux@u-bordeaux.fr" TargetMode="External"/><Relationship Id="rId23" Type="http://schemas.openxmlformats.org/officeDocument/2006/relationships/hyperlink" Target="mailto:anne.lucas@u-bordeaux.fr" TargetMode="External"/><Relationship Id="rId10" Type="http://schemas.openxmlformats.org/officeDocument/2006/relationships/hyperlink" Target="mailto:pascale.delage@u-bordeaux.fr" TargetMode="External"/><Relationship Id="rId19" Type="http://schemas.openxmlformats.org/officeDocument/2006/relationships/hyperlink" Target="mailto:alexandra.richard@u-bordeaux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-bordeaux.fr/Campus/Emplois-etudiants" TargetMode="External"/><Relationship Id="rId14" Type="http://schemas.openxmlformats.org/officeDocument/2006/relationships/hyperlink" Target="https://www.u-bordeaux.fr/Campus/Emplois-etudiants" TargetMode="External"/><Relationship Id="rId22" Type="http://schemas.openxmlformats.org/officeDocument/2006/relationships/hyperlink" Target="https://www.u-bordeaux.fr/Campus/Emplois-etudiant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0_Modeles_documents\UB_MSOffice\modele_noteTravai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A48F-C6D4-45AD-BF29-5C957E80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modele_noteTravail</Template>
  <TotalTime>4</TotalTime>
  <Pages>7</Pages>
  <Words>1717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Université</Company>
  <LinksUpToDate>false</LinksUpToDate>
  <CharactersWithSpaces>11144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_Toc298757440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_Toc298757439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_Toc298757438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creator>Joël Pollet</dc:creator>
  <cp:lastModifiedBy>Falgon-Defay Nathalie</cp:lastModifiedBy>
  <cp:revision>3</cp:revision>
  <cp:lastPrinted>2016-06-23T08:53:00Z</cp:lastPrinted>
  <dcterms:created xsi:type="dcterms:W3CDTF">2022-05-04T12:56:00Z</dcterms:created>
  <dcterms:modified xsi:type="dcterms:W3CDTF">2022-05-04T13:19:00Z</dcterms:modified>
</cp:coreProperties>
</file>